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EDITAL</w:t>
      </w:r>
    </w:p>
    <w:p w:rsidR="00116FF7"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B27F6E">
        <w:rPr>
          <w:b/>
          <w:color w:val="000000" w:themeColor="text1"/>
          <w:sz w:val="24"/>
          <w:szCs w:val="24"/>
        </w:rPr>
        <w:t>064</w:t>
      </w:r>
      <w:r w:rsidR="00860AAE" w:rsidRPr="00BD7E4A">
        <w:rPr>
          <w:b/>
          <w:color w:val="000000" w:themeColor="text1"/>
          <w:sz w:val="24"/>
          <w:szCs w:val="24"/>
        </w:rPr>
        <w:t>/</w:t>
      </w:r>
      <w:r w:rsidRPr="00BD7E4A">
        <w:rPr>
          <w:b/>
          <w:color w:val="000000" w:themeColor="text1"/>
          <w:sz w:val="24"/>
          <w:szCs w:val="24"/>
        </w:rPr>
        <w:t>20</w:t>
      </w:r>
      <w:r w:rsidR="00EC2B97" w:rsidRPr="00BD7E4A">
        <w:rPr>
          <w:b/>
          <w:color w:val="000000" w:themeColor="text1"/>
          <w:sz w:val="24"/>
          <w:szCs w:val="24"/>
        </w:rPr>
        <w:t>1</w:t>
      </w:r>
      <w:r w:rsidR="001F333F" w:rsidRPr="00BD7E4A">
        <w:rPr>
          <w:b/>
          <w:color w:val="000000" w:themeColor="text1"/>
          <w:sz w:val="24"/>
          <w:szCs w:val="24"/>
        </w:rPr>
        <w:t>7</w:t>
      </w:r>
    </w:p>
    <w:p w:rsidR="00DC51C9" w:rsidRPr="00BD7E4A" w:rsidRDefault="00DC51C9" w:rsidP="005C1F39">
      <w:pPr>
        <w:pStyle w:val="Cabealho"/>
        <w:tabs>
          <w:tab w:val="clear" w:pos="4419"/>
          <w:tab w:val="clear" w:pos="8838"/>
        </w:tabs>
        <w:jc w:val="center"/>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1 - PREÂMBULO</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PROCESSO Nº </w:t>
      </w:r>
      <w:r w:rsidR="00780921">
        <w:rPr>
          <w:b/>
          <w:color w:val="000000" w:themeColor="text1"/>
          <w:sz w:val="24"/>
          <w:szCs w:val="24"/>
        </w:rPr>
        <w:t>0256/17</w:t>
      </w:r>
    </w:p>
    <w:p w:rsidR="00413503" w:rsidRPr="00BD7E4A" w:rsidRDefault="00007B36" w:rsidP="005C1F39">
      <w:pPr>
        <w:pStyle w:val="Cabealho"/>
        <w:tabs>
          <w:tab w:val="clear" w:pos="4419"/>
          <w:tab w:val="clear" w:pos="8838"/>
        </w:tabs>
        <w:jc w:val="both"/>
        <w:rPr>
          <w:b/>
          <w:color w:val="000000" w:themeColor="text1"/>
          <w:sz w:val="24"/>
          <w:szCs w:val="24"/>
        </w:rPr>
      </w:pPr>
      <w:r>
        <w:rPr>
          <w:b/>
          <w:color w:val="000000" w:themeColor="text1"/>
          <w:sz w:val="24"/>
          <w:szCs w:val="24"/>
        </w:rPr>
        <w:t xml:space="preserve">SECRETARIA </w:t>
      </w:r>
      <w:r w:rsidR="00B72702">
        <w:rPr>
          <w:b/>
          <w:color w:val="000000" w:themeColor="text1"/>
          <w:sz w:val="24"/>
          <w:szCs w:val="24"/>
        </w:rPr>
        <w:t xml:space="preserve">MUNICIPAL DE </w:t>
      </w:r>
      <w:r w:rsidR="00780921">
        <w:rPr>
          <w:b/>
          <w:color w:val="000000" w:themeColor="text1"/>
          <w:sz w:val="24"/>
          <w:szCs w:val="24"/>
        </w:rPr>
        <w:t xml:space="preserve">PROMOÇÃO E ASSISTÊNCIA SOCIAL </w:t>
      </w:r>
    </w:p>
    <w:p w:rsidR="00116FF7" w:rsidRPr="00BD7E4A" w:rsidRDefault="00116FF7" w:rsidP="005C1F39">
      <w:pPr>
        <w:pStyle w:val="Cabealho"/>
        <w:tabs>
          <w:tab w:val="clear" w:pos="4419"/>
          <w:tab w:val="clear" w:pos="8838"/>
        </w:tabs>
        <w:jc w:val="both"/>
        <w:rPr>
          <w:b/>
          <w:color w:val="000000" w:themeColor="text1"/>
          <w:sz w:val="24"/>
          <w:szCs w:val="24"/>
        </w:rPr>
      </w:pPr>
    </w:p>
    <w:p w:rsidR="0022661C" w:rsidRPr="00CD1F40" w:rsidRDefault="00116FF7" w:rsidP="00BF25BE">
      <w:pPr>
        <w:spacing w:line="276" w:lineRule="auto"/>
        <w:jc w:val="both"/>
        <w:rPr>
          <w:rFonts w:ascii="Arial" w:hAnsi="Arial" w:cs="Arial"/>
          <w:szCs w:val="24"/>
        </w:rPr>
      </w:pPr>
      <w:r w:rsidRPr="00BD7E4A">
        <w:rPr>
          <w:b/>
          <w:color w:val="000000" w:themeColor="text1"/>
          <w:sz w:val="24"/>
          <w:szCs w:val="24"/>
        </w:rPr>
        <w:t>OBJETO</w:t>
      </w:r>
      <w:r w:rsidRPr="00BD7E4A">
        <w:rPr>
          <w:color w:val="000000" w:themeColor="text1"/>
          <w:sz w:val="24"/>
          <w:szCs w:val="24"/>
        </w:rPr>
        <w:t>:</w:t>
      </w:r>
      <w:r w:rsidR="00D71DA7" w:rsidRPr="00BD7E4A">
        <w:rPr>
          <w:color w:val="000000" w:themeColor="text1"/>
          <w:sz w:val="24"/>
          <w:szCs w:val="24"/>
        </w:rPr>
        <w:t xml:space="preserve"> </w:t>
      </w:r>
      <w:r w:rsidR="00007B36" w:rsidRPr="009844C3">
        <w:rPr>
          <w:sz w:val="24"/>
          <w:szCs w:val="24"/>
        </w:rPr>
        <w:t xml:space="preserve">Eventual e futura </w:t>
      </w:r>
      <w:r w:rsidR="0022661C" w:rsidRPr="0022661C">
        <w:rPr>
          <w:sz w:val="24"/>
          <w:szCs w:val="24"/>
        </w:rPr>
        <w:t>contratação de empresa especializada para prestação de serviços funerais de acordo com as exigências estabelecidas, para atender às necessidades da Secretaria Municipal de Promoção e Assistência Social pelo prazo de 12 (doze) meses.</w:t>
      </w:r>
    </w:p>
    <w:p w:rsidR="00116FF7" w:rsidRPr="00BD7E4A" w:rsidRDefault="00B72702" w:rsidP="00007B36">
      <w:pPr>
        <w:spacing w:line="276" w:lineRule="auto"/>
        <w:jc w:val="both"/>
        <w:rPr>
          <w:color w:val="000000" w:themeColor="text1"/>
          <w:sz w:val="24"/>
          <w:szCs w:val="24"/>
        </w:rPr>
      </w:pPr>
      <w:r>
        <w:rPr>
          <w:sz w:val="24"/>
          <w:szCs w:val="24"/>
        </w:rPr>
        <w:t>.</w:t>
      </w: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autoSpaceDE w:val="0"/>
        <w:autoSpaceDN w:val="0"/>
        <w:adjustRightInd w:val="0"/>
        <w:jc w:val="both"/>
        <w:rPr>
          <w:color w:val="000000" w:themeColor="text1"/>
          <w:sz w:val="24"/>
          <w:szCs w:val="24"/>
        </w:rPr>
      </w:pPr>
      <w:r w:rsidRPr="00BD7E4A">
        <w:rPr>
          <w:b/>
          <w:color w:val="000000" w:themeColor="text1"/>
          <w:sz w:val="24"/>
          <w:szCs w:val="24"/>
        </w:rPr>
        <w:t>TIPO</w:t>
      </w:r>
      <w:r w:rsidRPr="00BD7E4A">
        <w:rPr>
          <w:color w:val="000000" w:themeColor="text1"/>
          <w:sz w:val="24"/>
          <w:szCs w:val="24"/>
        </w:rPr>
        <w:t xml:space="preserve">: </w:t>
      </w:r>
      <w:r w:rsidR="0033219E" w:rsidRPr="00BD7E4A">
        <w:rPr>
          <w:color w:val="000000" w:themeColor="text1"/>
          <w:sz w:val="24"/>
          <w:szCs w:val="24"/>
        </w:rPr>
        <w:t>MENOR PREÇO POR ITEM</w:t>
      </w:r>
      <w:r w:rsidR="00C02A51" w:rsidRPr="00BD7E4A">
        <w:rPr>
          <w:color w:val="000000" w:themeColor="text1"/>
          <w:sz w:val="24"/>
          <w:szCs w:val="24"/>
        </w:rPr>
        <w:t>.</w:t>
      </w:r>
    </w:p>
    <w:p w:rsidR="008D5B53" w:rsidRPr="00BD7E4A" w:rsidRDefault="008D5B53" w:rsidP="005C1F39">
      <w:pPr>
        <w:jc w:val="both"/>
        <w:rPr>
          <w:color w:val="000000" w:themeColor="text1"/>
          <w:sz w:val="24"/>
          <w:szCs w:val="24"/>
        </w:rPr>
      </w:pPr>
      <w:r w:rsidRPr="00BD7E4A">
        <w:rPr>
          <w:color w:val="000000" w:themeColor="text1"/>
          <w:sz w:val="24"/>
          <w:szCs w:val="24"/>
        </w:rPr>
        <w:t>Regime de Execução: Indireta</w:t>
      </w:r>
    </w:p>
    <w:p w:rsidR="00A76714" w:rsidRPr="00BD7E4A" w:rsidRDefault="00A76714" w:rsidP="005C1F39">
      <w:pPr>
        <w:autoSpaceDE w:val="0"/>
        <w:autoSpaceDN w:val="0"/>
        <w:adjustRightInd w:val="0"/>
        <w:jc w:val="both"/>
        <w:rPr>
          <w:color w:val="000000" w:themeColor="text1"/>
          <w:sz w:val="24"/>
          <w:szCs w:val="24"/>
        </w:rPr>
      </w:pPr>
    </w:p>
    <w:p w:rsidR="00A0411A" w:rsidRPr="00BD7E4A" w:rsidRDefault="00334F4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CREDENCIAMENTO,</w:t>
      </w:r>
      <w:r w:rsidR="00A0411A" w:rsidRPr="00BD7E4A">
        <w:rPr>
          <w:b/>
          <w:color w:val="000000" w:themeColor="text1"/>
          <w:sz w:val="24"/>
          <w:szCs w:val="24"/>
        </w:rPr>
        <w:t xml:space="preserve"> ABERTURA ENVELOPE PROPOSTA</w:t>
      </w:r>
      <w:r w:rsidRPr="00BD7E4A">
        <w:rPr>
          <w:color w:val="000000" w:themeColor="text1"/>
          <w:sz w:val="24"/>
          <w:szCs w:val="24"/>
        </w:rPr>
        <w:t xml:space="preserve"> E</w:t>
      </w:r>
      <w:r w:rsidR="00A0411A" w:rsidRPr="00BD7E4A">
        <w:rPr>
          <w:b/>
          <w:color w:val="000000" w:themeColor="text1"/>
          <w:sz w:val="24"/>
          <w:szCs w:val="24"/>
        </w:rPr>
        <w:t xml:space="preserve"> FASE DE LANCES (JULGAMENTO):</w:t>
      </w:r>
    </w:p>
    <w:p w:rsidR="00A0411A" w:rsidRPr="00BD7E4A" w:rsidRDefault="00A0411A" w:rsidP="005C1F39">
      <w:pPr>
        <w:pStyle w:val="Cabealho"/>
        <w:tabs>
          <w:tab w:val="clear" w:pos="4419"/>
          <w:tab w:val="clear" w:pos="8838"/>
        </w:tabs>
        <w:ind w:left="993" w:hanging="993"/>
        <w:jc w:val="both"/>
        <w:rPr>
          <w:b/>
          <w:color w:val="000000" w:themeColor="text1"/>
          <w:sz w:val="24"/>
          <w:szCs w:val="24"/>
        </w:rPr>
      </w:pPr>
    </w:p>
    <w:p w:rsidR="00A0411A" w:rsidRDefault="00A0411A" w:rsidP="005C1F39">
      <w:pPr>
        <w:pStyle w:val="Cabealho"/>
        <w:tabs>
          <w:tab w:val="clear" w:pos="4419"/>
          <w:tab w:val="clear" w:pos="8838"/>
        </w:tabs>
        <w:ind w:left="993" w:hanging="993"/>
        <w:jc w:val="both"/>
        <w:rPr>
          <w:color w:val="000000" w:themeColor="text1"/>
          <w:sz w:val="24"/>
          <w:szCs w:val="24"/>
        </w:rPr>
      </w:pPr>
      <w:r w:rsidRPr="00BD7E4A">
        <w:rPr>
          <w:color w:val="000000" w:themeColor="text1"/>
          <w:sz w:val="24"/>
          <w:szCs w:val="24"/>
        </w:rPr>
        <w:t xml:space="preserve">Dia: </w:t>
      </w:r>
      <w:r w:rsidR="00B27F6E">
        <w:rPr>
          <w:color w:val="000000" w:themeColor="text1"/>
          <w:sz w:val="24"/>
          <w:szCs w:val="24"/>
        </w:rPr>
        <w:t>28</w:t>
      </w:r>
      <w:r w:rsidR="00B86282" w:rsidRPr="00BD7E4A">
        <w:rPr>
          <w:color w:val="000000" w:themeColor="text1"/>
          <w:sz w:val="24"/>
          <w:szCs w:val="24"/>
        </w:rPr>
        <w:t>/</w:t>
      </w:r>
      <w:r w:rsidR="00B27F6E">
        <w:rPr>
          <w:color w:val="000000" w:themeColor="text1"/>
          <w:sz w:val="24"/>
          <w:szCs w:val="24"/>
        </w:rPr>
        <w:t>07</w:t>
      </w:r>
      <w:r w:rsidR="00B86282" w:rsidRPr="00BD7E4A">
        <w:rPr>
          <w:color w:val="000000" w:themeColor="text1"/>
          <w:sz w:val="24"/>
          <w:szCs w:val="24"/>
        </w:rPr>
        <w:t>/201</w:t>
      </w:r>
      <w:r w:rsidR="001F333F" w:rsidRPr="00BD7E4A">
        <w:rPr>
          <w:color w:val="000000" w:themeColor="text1"/>
          <w:sz w:val="24"/>
          <w:szCs w:val="24"/>
        </w:rPr>
        <w:t>7</w:t>
      </w:r>
      <w:r w:rsidRPr="00BD7E4A">
        <w:rPr>
          <w:color w:val="000000" w:themeColor="text1"/>
          <w:sz w:val="24"/>
          <w:szCs w:val="24"/>
        </w:rPr>
        <w:t xml:space="preserve">, às </w:t>
      </w:r>
      <w:r w:rsidR="00B27F6E">
        <w:rPr>
          <w:color w:val="000000" w:themeColor="text1"/>
          <w:sz w:val="24"/>
          <w:szCs w:val="24"/>
        </w:rPr>
        <w:t>09</w:t>
      </w:r>
      <w:r w:rsidR="00B86282" w:rsidRPr="00BD7E4A">
        <w:rPr>
          <w:color w:val="000000" w:themeColor="text1"/>
          <w:sz w:val="24"/>
          <w:szCs w:val="24"/>
        </w:rPr>
        <w:t>h</w:t>
      </w:r>
      <w:r w:rsidR="00B27F6E">
        <w:rPr>
          <w:color w:val="000000" w:themeColor="text1"/>
          <w:sz w:val="24"/>
          <w:szCs w:val="24"/>
        </w:rPr>
        <w:t>30</w:t>
      </w:r>
      <w:r w:rsidR="00B86282" w:rsidRPr="00BD7E4A">
        <w:rPr>
          <w:color w:val="000000" w:themeColor="text1"/>
          <w:sz w:val="24"/>
          <w:szCs w:val="24"/>
        </w:rPr>
        <w:t>min</w:t>
      </w:r>
    </w:p>
    <w:p w:rsidR="00DC51C9" w:rsidRPr="00BD7E4A" w:rsidRDefault="00DC51C9"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LOCAL:</w:t>
      </w:r>
      <w:r w:rsidRPr="00BD7E4A">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BD7E4A">
        <w:rPr>
          <w:color w:val="000000" w:themeColor="text1"/>
          <w:sz w:val="24"/>
          <w:szCs w:val="24"/>
        </w:rPr>
        <w:t>4</w:t>
      </w:r>
      <w:r w:rsidRPr="00BD7E4A">
        <w:rPr>
          <w:color w:val="000000" w:themeColor="text1"/>
          <w:sz w:val="24"/>
          <w:szCs w:val="24"/>
        </w:rPr>
        <w:t>º andar – Centro –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LEGISLAÇÃO PERTINENTE</w:t>
      </w:r>
      <w:r w:rsidRPr="00BD7E4A">
        <w:rPr>
          <w:color w:val="000000" w:themeColor="text1"/>
          <w:sz w:val="24"/>
          <w:szCs w:val="24"/>
        </w:rPr>
        <w:t>: Lei Federal nº 10.520 de 17 de julho de 2002,</w:t>
      </w:r>
      <w:r w:rsidR="00821013" w:rsidRPr="00BD7E4A">
        <w:rPr>
          <w:color w:val="000000" w:themeColor="text1"/>
          <w:sz w:val="24"/>
          <w:szCs w:val="24"/>
        </w:rPr>
        <w:t>Decreto</w:t>
      </w:r>
      <w:r w:rsidRPr="00BD7E4A">
        <w:rPr>
          <w:color w:val="000000" w:themeColor="text1"/>
          <w:sz w:val="24"/>
          <w:szCs w:val="24"/>
        </w:rPr>
        <w:t xml:space="preserve"> nº 3931/01, bem como no </w:t>
      </w:r>
      <w:r w:rsidR="009C7441" w:rsidRPr="00BD7E4A">
        <w:rPr>
          <w:color w:val="000000" w:themeColor="text1"/>
          <w:sz w:val="24"/>
          <w:szCs w:val="24"/>
        </w:rPr>
        <w:t>Decreto Municipal 2156/10, de 14</w:t>
      </w:r>
      <w:r w:rsidRPr="00BD7E4A">
        <w:rPr>
          <w:color w:val="000000" w:themeColor="text1"/>
          <w:sz w:val="24"/>
          <w:szCs w:val="24"/>
        </w:rPr>
        <w:t xml:space="preserve"> de janeiro de 2010, Lei complementar</w:t>
      </w:r>
      <w:r w:rsidR="00821013" w:rsidRPr="00BD7E4A">
        <w:rPr>
          <w:color w:val="000000" w:themeColor="text1"/>
          <w:sz w:val="24"/>
          <w:szCs w:val="24"/>
        </w:rPr>
        <w:t xml:space="preserve"> Municipal</w:t>
      </w:r>
      <w:r w:rsidRPr="00BD7E4A">
        <w:rPr>
          <w:color w:val="000000" w:themeColor="text1"/>
          <w:sz w:val="24"/>
          <w:szCs w:val="24"/>
        </w:rPr>
        <w:t xml:space="preserve"> </w:t>
      </w:r>
      <w:r w:rsidR="00793C8A" w:rsidRPr="00BD7E4A">
        <w:rPr>
          <w:color w:val="000000" w:themeColor="text1"/>
          <w:sz w:val="24"/>
          <w:szCs w:val="24"/>
        </w:rPr>
        <w:t>nº 135 de 19 de outubro de 2011 com alterações na</w:t>
      </w:r>
      <w:r w:rsidRPr="00BD7E4A">
        <w:rPr>
          <w:color w:val="000000" w:themeColor="text1"/>
          <w:sz w:val="24"/>
          <w:szCs w:val="24"/>
        </w:rPr>
        <w:t xml:space="preserve"> </w:t>
      </w:r>
      <w:r w:rsidR="00D8434F" w:rsidRPr="00BD7E4A">
        <w:rPr>
          <w:color w:val="000000" w:themeColor="text1"/>
          <w:sz w:val="24"/>
          <w:szCs w:val="24"/>
        </w:rPr>
        <w:t xml:space="preserve">Lei Complemental Federal 147/2014, </w:t>
      </w:r>
      <w:r w:rsidRPr="00BD7E4A">
        <w:rPr>
          <w:color w:val="000000" w:themeColor="text1"/>
          <w:sz w:val="24"/>
          <w:szCs w:val="24"/>
        </w:rPr>
        <w:t>aplicando-se subsidiariamente, as normas da Lei</w:t>
      </w:r>
      <w:r w:rsidRPr="00BD7E4A">
        <w:rPr>
          <w:b/>
          <w:bCs/>
          <w:color w:val="000000" w:themeColor="text1"/>
          <w:sz w:val="24"/>
          <w:szCs w:val="24"/>
        </w:rPr>
        <w:t xml:space="preserve"> </w:t>
      </w:r>
      <w:r w:rsidRPr="00BD7E4A">
        <w:rPr>
          <w:color w:val="000000" w:themeColor="text1"/>
          <w:sz w:val="24"/>
          <w:szCs w:val="24"/>
        </w:rPr>
        <w:t>nº 8.666 /93 e suas alterações.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Os interessados em participar da presente licitação deverão entregar, diretamente na CPL</w:t>
      </w:r>
      <w:r w:rsidR="000B1465" w:rsidRPr="00BD7E4A">
        <w:rPr>
          <w:b/>
          <w:color w:val="000000" w:themeColor="text1"/>
          <w:sz w:val="24"/>
          <w:szCs w:val="24"/>
        </w:rPr>
        <w:t>C</w:t>
      </w:r>
      <w:r w:rsidRPr="00BD7E4A">
        <w:rPr>
          <w:b/>
          <w:color w:val="000000" w:themeColor="text1"/>
          <w:sz w:val="24"/>
          <w:szCs w:val="24"/>
        </w:rPr>
        <w:t xml:space="preserve"> os envelopes fechados e indevassáveis.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Não haverá prazo de tolerância para entrega dos envelopes (habilitação e proposta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2-DO OBJETO:</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22661C" w:rsidRDefault="00116FF7" w:rsidP="0022661C">
      <w:pPr>
        <w:spacing w:after="240"/>
        <w:ind w:right="18"/>
        <w:jc w:val="both"/>
        <w:rPr>
          <w:sz w:val="24"/>
          <w:szCs w:val="24"/>
        </w:rPr>
      </w:pPr>
      <w:r w:rsidRPr="00BD7E4A">
        <w:rPr>
          <w:color w:val="000000" w:themeColor="text1"/>
          <w:sz w:val="24"/>
          <w:szCs w:val="24"/>
        </w:rPr>
        <w:t>2.1-</w:t>
      </w:r>
      <w:r w:rsidR="004E6A3D" w:rsidRPr="00BD7E4A">
        <w:rPr>
          <w:color w:val="000000" w:themeColor="text1"/>
          <w:sz w:val="24"/>
          <w:szCs w:val="24"/>
        </w:rPr>
        <w:t xml:space="preserve"> Constitui objeto desta Licitação o Reg</w:t>
      </w:r>
      <w:r w:rsidR="00C43EC1" w:rsidRPr="00BD7E4A">
        <w:rPr>
          <w:color w:val="000000" w:themeColor="text1"/>
          <w:sz w:val="24"/>
          <w:szCs w:val="24"/>
        </w:rPr>
        <w:t xml:space="preserve">istro de Preços </w:t>
      </w:r>
      <w:r w:rsidR="006B26D6" w:rsidRPr="00BD7E4A">
        <w:rPr>
          <w:color w:val="000000" w:themeColor="text1"/>
          <w:sz w:val="24"/>
          <w:szCs w:val="24"/>
        </w:rPr>
        <w:t xml:space="preserve">para </w:t>
      </w:r>
      <w:r w:rsidR="00B72702" w:rsidRPr="009844C3">
        <w:rPr>
          <w:sz w:val="24"/>
          <w:szCs w:val="24"/>
        </w:rPr>
        <w:t xml:space="preserve">Eventual e futura </w:t>
      </w:r>
      <w:r w:rsidR="0022661C" w:rsidRPr="009844C3">
        <w:rPr>
          <w:sz w:val="24"/>
          <w:szCs w:val="24"/>
        </w:rPr>
        <w:t xml:space="preserve">Eventual e futura </w:t>
      </w:r>
      <w:r w:rsidR="0022661C" w:rsidRPr="0022661C">
        <w:rPr>
          <w:sz w:val="24"/>
          <w:szCs w:val="24"/>
        </w:rPr>
        <w:t>contratação de empresa especializada para prestação de serviços funerais de acordo com as exigências estabelecidas, para atender às necessidades da Secretaria Municipal de Promoção e Assistência Social pelo prazo de 12 (doze) meses.</w:t>
      </w:r>
    </w:p>
    <w:p w:rsidR="00780921" w:rsidRDefault="00780921" w:rsidP="0022661C">
      <w:pPr>
        <w:spacing w:after="240"/>
        <w:ind w:right="18"/>
        <w:jc w:val="both"/>
        <w:rPr>
          <w:sz w:val="24"/>
          <w:szCs w:val="24"/>
        </w:rPr>
      </w:pPr>
    </w:p>
    <w:p w:rsidR="00310F14" w:rsidRDefault="00116FF7" w:rsidP="0022661C">
      <w:pPr>
        <w:spacing w:after="240"/>
        <w:ind w:right="18"/>
        <w:jc w:val="both"/>
        <w:rPr>
          <w:b/>
          <w:color w:val="000000" w:themeColor="text1"/>
          <w:sz w:val="24"/>
          <w:szCs w:val="24"/>
        </w:rPr>
      </w:pPr>
      <w:r w:rsidRPr="00BD7E4A">
        <w:rPr>
          <w:b/>
          <w:color w:val="000000" w:themeColor="text1"/>
          <w:sz w:val="24"/>
          <w:szCs w:val="24"/>
        </w:rPr>
        <w:lastRenderedPageBreak/>
        <w:t xml:space="preserve">3-DO PRAZO DE VIGÊNCIA DO REGISTRO DE PREÇOS, </w:t>
      </w:r>
      <w:r w:rsidR="00B00E5C" w:rsidRPr="00BD7E4A">
        <w:rPr>
          <w:b/>
          <w:color w:val="000000" w:themeColor="text1"/>
          <w:sz w:val="24"/>
          <w:szCs w:val="24"/>
        </w:rPr>
        <w:t>DO LOCAL DE EXECUÇÃO DOS SERVIÇOS</w:t>
      </w:r>
      <w:r w:rsidR="004F1882" w:rsidRPr="00BD7E4A">
        <w:rPr>
          <w:b/>
          <w:color w:val="000000" w:themeColor="text1"/>
          <w:sz w:val="24"/>
          <w:szCs w:val="24"/>
        </w:rPr>
        <w:t>, DO PRAZO PARA A REALIZAÇÃO</w:t>
      </w:r>
      <w:r w:rsidRPr="00BD7E4A">
        <w:rPr>
          <w:b/>
          <w:color w:val="000000" w:themeColor="text1"/>
          <w:sz w:val="24"/>
          <w:szCs w:val="24"/>
        </w:rPr>
        <w:t>.</w:t>
      </w:r>
    </w:p>
    <w:p w:rsidR="00647D3B" w:rsidRPr="00647D3B" w:rsidRDefault="00647D3B" w:rsidP="00647D3B">
      <w:pPr>
        <w:spacing w:before="240" w:line="360" w:lineRule="auto"/>
        <w:jc w:val="both"/>
        <w:rPr>
          <w:sz w:val="24"/>
          <w:szCs w:val="24"/>
        </w:rPr>
      </w:pPr>
      <w:r w:rsidRPr="00647D3B">
        <w:rPr>
          <w:sz w:val="24"/>
          <w:szCs w:val="24"/>
        </w:rPr>
        <w:t>3.1 – A vigência do contrato oriundo desta prestação de serviços será pelo prazo de 12 (doze) meses.</w:t>
      </w:r>
    </w:p>
    <w:p w:rsidR="00647D3B" w:rsidRPr="00647D3B" w:rsidRDefault="00647D3B" w:rsidP="00647D3B">
      <w:pPr>
        <w:spacing w:before="240" w:line="360" w:lineRule="auto"/>
        <w:jc w:val="both"/>
        <w:rPr>
          <w:sz w:val="24"/>
          <w:szCs w:val="24"/>
        </w:rPr>
      </w:pPr>
      <w:r w:rsidRPr="00647D3B">
        <w:rPr>
          <w:sz w:val="24"/>
          <w:szCs w:val="24"/>
        </w:rPr>
        <w:t>3.2 - Após a emissão da nota de empenho e assinatura do contrato elaborado pela Procuradoria Jurídica Municipal, a Empresa vencedora do certame aguardará a demanda oriunda da Secretaria Municipal de Assistência Social para a prestação dos serviços funerais.</w:t>
      </w:r>
    </w:p>
    <w:p w:rsidR="00647D3B" w:rsidRPr="00647D3B" w:rsidRDefault="00647D3B" w:rsidP="00647D3B">
      <w:pPr>
        <w:spacing w:before="240" w:line="360" w:lineRule="auto"/>
        <w:jc w:val="both"/>
        <w:rPr>
          <w:sz w:val="24"/>
          <w:szCs w:val="24"/>
        </w:rPr>
      </w:pPr>
      <w:r w:rsidRPr="00647D3B">
        <w:rPr>
          <w:sz w:val="24"/>
          <w:szCs w:val="24"/>
        </w:rPr>
        <w:t>3.3 - Quanto ao prazo para a assinatura do contrato, será o Contratado convocado para, ainda dentro do prazo de validade da proposta, tudo em conformidade com o art. 64 da Lei nº 8.666/93, sem prejuízos das demais sanções previstas no art. 81 da Lei supra, devendo constar no contrato o prazo final de término contratual até 31/12/2017.</w:t>
      </w:r>
    </w:p>
    <w:p w:rsidR="00647D3B" w:rsidRPr="00647D3B" w:rsidRDefault="00647D3B" w:rsidP="00647D3B">
      <w:pPr>
        <w:spacing w:before="240" w:line="360" w:lineRule="auto"/>
        <w:jc w:val="both"/>
        <w:rPr>
          <w:sz w:val="24"/>
          <w:szCs w:val="24"/>
        </w:rPr>
      </w:pPr>
      <w:r w:rsidRPr="00647D3B">
        <w:rPr>
          <w:sz w:val="24"/>
          <w:szCs w:val="24"/>
        </w:rPr>
        <w:t>3.4 – A disponibilização de auxilio deverá ocorre imediatamente após solicitação da Secretaria Municipal de Promoção e Assistência Social.</w:t>
      </w:r>
    </w:p>
    <w:p w:rsidR="00647D3B" w:rsidRPr="00647D3B" w:rsidRDefault="00647D3B" w:rsidP="00647D3B">
      <w:pPr>
        <w:spacing w:before="240" w:line="360" w:lineRule="auto"/>
        <w:jc w:val="both"/>
        <w:rPr>
          <w:sz w:val="24"/>
          <w:szCs w:val="24"/>
        </w:rPr>
      </w:pPr>
      <w:r w:rsidRPr="00647D3B">
        <w:rPr>
          <w:sz w:val="24"/>
          <w:szCs w:val="24"/>
        </w:rPr>
        <w:t>3.5- De acordo com o artigo 73, I, da Lei nº 8.666/93, os serviços serão recebidos da seguinte forma:</w:t>
      </w:r>
    </w:p>
    <w:p w:rsidR="00647D3B" w:rsidRPr="00647D3B" w:rsidRDefault="00647D3B" w:rsidP="00780921">
      <w:pPr>
        <w:pStyle w:val="NormalWeb"/>
        <w:spacing w:before="0" w:beforeAutospacing="0" w:after="0" w:afterAutospacing="0" w:line="360" w:lineRule="auto"/>
        <w:jc w:val="both"/>
      </w:pPr>
      <w:r w:rsidRPr="00647D3B">
        <w:t>a) provisoriamente, pelo responsável por seu acompanhamento e fiscalização, mediante termo circunstanciado, assinado pelas partes em até 15 (quinze) dias da comunicação escrita do contratado;</w:t>
      </w:r>
    </w:p>
    <w:p w:rsidR="00647D3B" w:rsidRPr="00647D3B" w:rsidRDefault="00647D3B" w:rsidP="00780921">
      <w:pPr>
        <w:pStyle w:val="NormalWeb"/>
        <w:spacing w:before="0" w:beforeAutospacing="0" w:after="0" w:afterAutospacing="0" w:line="360" w:lineRule="auto"/>
        <w:jc w:val="both"/>
      </w:pPr>
      <w:r w:rsidRPr="00647D3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47D3B" w:rsidRPr="00647D3B" w:rsidRDefault="00647D3B" w:rsidP="00647D3B">
      <w:pPr>
        <w:spacing w:line="360" w:lineRule="auto"/>
        <w:jc w:val="both"/>
        <w:rPr>
          <w:sz w:val="24"/>
          <w:szCs w:val="24"/>
        </w:rPr>
      </w:pPr>
      <w:r w:rsidRPr="00647D3B">
        <w:rPr>
          <w:sz w:val="24"/>
          <w:szCs w:val="24"/>
        </w:rPr>
        <w:t>3.6 – As quantidades estimadas não implicam obrigatoriedade de contratação pela Administração durante a vigência do Registro de Preços, servindo apenas como referencial para elaboração das propostas dos licitantes.</w:t>
      </w:r>
    </w:p>
    <w:p w:rsidR="00647D3B" w:rsidRPr="00647D3B" w:rsidRDefault="00647D3B" w:rsidP="00647D3B">
      <w:pPr>
        <w:spacing w:before="240" w:line="360" w:lineRule="auto"/>
        <w:jc w:val="both"/>
        <w:rPr>
          <w:sz w:val="24"/>
          <w:szCs w:val="24"/>
        </w:rPr>
      </w:pPr>
      <w:r w:rsidRPr="00647D3B">
        <w:rPr>
          <w:sz w:val="24"/>
          <w:szCs w:val="24"/>
        </w:rPr>
        <w:t>3.7 - Deverão estar incluídos na estimativa de preço todos os tributos, tarifas, emolumentos, encargos sociais e trabalhistas, insumos, contribuições ou obrigações decorrentes da legislação trabalhista, fiscal e previdenciária.</w:t>
      </w:r>
    </w:p>
    <w:p w:rsidR="00647D3B" w:rsidRPr="00647D3B" w:rsidRDefault="00647D3B" w:rsidP="00647D3B">
      <w:pPr>
        <w:spacing w:before="240" w:line="360" w:lineRule="auto"/>
        <w:jc w:val="both"/>
        <w:rPr>
          <w:sz w:val="24"/>
          <w:szCs w:val="24"/>
        </w:rPr>
      </w:pPr>
      <w:r w:rsidRPr="00647D3B">
        <w:rPr>
          <w:sz w:val="24"/>
          <w:szCs w:val="24"/>
        </w:rPr>
        <w:lastRenderedPageBreak/>
        <w:t>3.8 - Os serviços deverão ser prestados pela Empresa vencedora do certame, mediante solicitação realizada pelo Secretário Municipal de Promoção e Assistência Social, Flávio de Almeida e Albuquerque ou outra pessoa designada para este fim.</w:t>
      </w:r>
    </w:p>
    <w:p w:rsidR="00647D3B" w:rsidRPr="00647D3B" w:rsidRDefault="00647D3B" w:rsidP="00647D3B">
      <w:pPr>
        <w:spacing w:before="240" w:line="360" w:lineRule="auto"/>
        <w:jc w:val="both"/>
        <w:rPr>
          <w:sz w:val="24"/>
          <w:szCs w:val="24"/>
        </w:rPr>
      </w:pPr>
      <w:r w:rsidRPr="00647D3B">
        <w:rPr>
          <w:sz w:val="24"/>
          <w:szCs w:val="24"/>
        </w:rPr>
        <w:t xml:space="preserve">3.9 - A solicitação ocorrerá de acordo com as demandas oriundas de óbitos de pessoas do Município de Bom Jardim, estando o Munícipe dentro ou fora do Município (limite de 600 Km por translado), encontrando-se a família em situação de vulnerabilidade social da qual não possa arcar com as despesas funerais, em conformidade com a Lei de Benefícios Eventuais – Lei Municipal nº 1.389 de 02 de dezembro de 2013. </w:t>
      </w:r>
    </w:p>
    <w:p w:rsidR="00647D3B" w:rsidRPr="00647D3B" w:rsidRDefault="00647D3B" w:rsidP="00647D3B">
      <w:pPr>
        <w:spacing w:before="240" w:line="360" w:lineRule="auto"/>
        <w:jc w:val="both"/>
        <w:rPr>
          <w:sz w:val="24"/>
          <w:szCs w:val="24"/>
        </w:rPr>
      </w:pPr>
      <w:r w:rsidRPr="00647D3B">
        <w:rPr>
          <w:sz w:val="24"/>
          <w:szCs w:val="24"/>
        </w:rPr>
        <w:t>3.10 - Após a prestação dos serviços, a Empresa deverá emitir nota fiscal eletrônica referente aos serviços devendo esta seguir para o Setor de Contabilidade devidamente atestada, juntamente com as certidões regularidade juntos aos órgãos públicos conforme discriminado no item 8 do termo de referência.</w:t>
      </w:r>
    </w:p>
    <w:p w:rsidR="00647D3B" w:rsidRPr="00CD1F40" w:rsidRDefault="00647D3B" w:rsidP="00647D3B">
      <w:pPr>
        <w:spacing w:before="240" w:line="360" w:lineRule="auto"/>
        <w:ind w:left="840"/>
        <w:jc w:val="both"/>
        <w:rPr>
          <w:rFonts w:ascii="Arial" w:hAnsi="Arial" w:cs="Arial"/>
          <w:szCs w:val="24"/>
        </w:rPr>
      </w:pPr>
    </w:p>
    <w:p w:rsidR="00E151A1" w:rsidRPr="00BD7E4A" w:rsidRDefault="00505491" w:rsidP="00310F14">
      <w:pPr>
        <w:spacing w:after="240" w:line="360" w:lineRule="auto"/>
        <w:jc w:val="both"/>
        <w:rPr>
          <w:b/>
          <w:color w:val="000000" w:themeColor="text1"/>
          <w:sz w:val="24"/>
          <w:szCs w:val="24"/>
        </w:rPr>
      </w:pPr>
      <w:r w:rsidRPr="00BD7E4A">
        <w:rPr>
          <w:b/>
          <w:color w:val="000000" w:themeColor="text1"/>
          <w:sz w:val="24"/>
          <w:szCs w:val="24"/>
        </w:rPr>
        <w:t>4</w:t>
      </w:r>
      <w:r w:rsidR="00E151A1" w:rsidRPr="00BD7E4A">
        <w:rPr>
          <w:b/>
          <w:color w:val="000000" w:themeColor="text1"/>
          <w:sz w:val="24"/>
          <w:szCs w:val="24"/>
        </w:rPr>
        <w:t xml:space="preserve"> - DAS OBRIGAÇÕES E RESPONSABILIDADES DA EMPRESA CONTRATADA.</w:t>
      </w:r>
    </w:p>
    <w:p w:rsidR="00275366" w:rsidRPr="00275366" w:rsidRDefault="00275366" w:rsidP="00275366">
      <w:pPr>
        <w:spacing w:line="360" w:lineRule="auto"/>
        <w:jc w:val="both"/>
        <w:rPr>
          <w:sz w:val="24"/>
          <w:szCs w:val="24"/>
          <w:u w:val="single"/>
        </w:rPr>
      </w:pPr>
      <w:r>
        <w:rPr>
          <w:sz w:val="24"/>
          <w:szCs w:val="24"/>
          <w:u w:val="single"/>
        </w:rPr>
        <w:t>4</w:t>
      </w:r>
      <w:r w:rsidRPr="00275366">
        <w:rPr>
          <w:sz w:val="24"/>
          <w:szCs w:val="24"/>
          <w:u w:val="single"/>
        </w:rPr>
        <w:t>.</w:t>
      </w:r>
      <w:r>
        <w:rPr>
          <w:sz w:val="24"/>
          <w:szCs w:val="24"/>
          <w:u w:val="single"/>
        </w:rPr>
        <w:t>1</w:t>
      </w:r>
      <w:r w:rsidRPr="00275366">
        <w:rPr>
          <w:sz w:val="24"/>
          <w:szCs w:val="24"/>
          <w:u w:val="single"/>
        </w:rPr>
        <w:t xml:space="preserve"> - SÃO OBRIGAÇÕES DA EMPRESA CONTRATADA:</w:t>
      </w:r>
    </w:p>
    <w:p w:rsidR="00275366" w:rsidRPr="00275366" w:rsidRDefault="00275366" w:rsidP="003C54D5">
      <w:pPr>
        <w:numPr>
          <w:ilvl w:val="0"/>
          <w:numId w:val="9"/>
        </w:numPr>
        <w:spacing w:line="360" w:lineRule="auto"/>
        <w:jc w:val="both"/>
        <w:rPr>
          <w:sz w:val="24"/>
          <w:szCs w:val="24"/>
        </w:rPr>
      </w:pPr>
      <w:r w:rsidRPr="00275366">
        <w:rPr>
          <w:sz w:val="24"/>
          <w:szCs w:val="24"/>
        </w:rPr>
        <w:t>Prestar os serviços na forma ajustada, com pessoal adequado e capacitado em todos os níveis de trabalho.</w:t>
      </w:r>
    </w:p>
    <w:p w:rsidR="00275366" w:rsidRPr="00275366" w:rsidRDefault="00275366" w:rsidP="003C54D5">
      <w:pPr>
        <w:numPr>
          <w:ilvl w:val="0"/>
          <w:numId w:val="9"/>
        </w:numPr>
        <w:spacing w:line="360" w:lineRule="auto"/>
        <w:jc w:val="both"/>
        <w:rPr>
          <w:sz w:val="24"/>
          <w:szCs w:val="24"/>
        </w:rPr>
      </w:pPr>
      <w:r w:rsidRPr="00275366">
        <w:rPr>
          <w:sz w:val="24"/>
          <w:szCs w:val="24"/>
        </w:rPr>
        <w:t>Manter, durante toda a vigência da Ata de Registro de Preços, as condições de habilitação e qualificações exigidas para a contratação.</w:t>
      </w:r>
    </w:p>
    <w:p w:rsidR="00275366" w:rsidRPr="00275366" w:rsidRDefault="00275366" w:rsidP="003C54D5">
      <w:pPr>
        <w:numPr>
          <w:ilvl w:val="0"/>
          <w:numId w:val="9"/>
        </w:numPr>
        <w:spacing w:line="360" w:lineRule="auto"/>
        <w:jc w:val="both"/>
        <w:rPr>
          <w:sz w:val="24"/>
          <w:szCs w:val="24"/>
        </w:rPr>
      </w:pPr>
      <w:r w:rsidRPr="00275366">
        <w:rPr>
          <w:sz w:val="24"/>
          <w:szCs w:val="24"/>
        </w:rPr>
        <w:t>Assumir inteira responsabilidade pelas obrigações sociais e trabalhistas dos seus empregados e outros que venha a contratar para o cumprimento de suas atribuições.</w:t>
      </w:r>
    </w:p>
    <w:p w:rsidR="00275366" w:rsidRPr="00275366" w:rsidRDefault="00275366" w:rsidP="003C54D5">
      <w:pPr>
        <w:numPr>
          <w:ilvl w:val="0"/>
          <w:numId w:val="9"/>
        </w:numPr>
        <w:spacing w:line="360" w:lineRule="auto"/>
        <w:jc w:val="both"/>
        <w:rPr>
          <w:sz w:val="24"/>
          <w:szCs w:val="24"/>
        </w:rPr>
      </w:pPr>
      <w:r w:rsidRPr="00275366">
        <w:rPr>
          <w:sz w:val="24"/>
          <w:szCs w:val="24"/>
        </w:rPr>
        <w:t>Assumir inteira responsabilidade pelas obrigações fiscais decorrentes da execução dos serviços.</w:t>
      </w:r>
    </w:p>
    <w:p w:rsidR="00275366" w:rsidRPr="00275366" w:rsidRDefault="00275366" w:rsidP="003C54D5">
      <w:pPr>
        <w:numPr>
          <w:ilvl w:val="0"/>
          <w:numId w:val="9"/>
        </w:numPr>
        <w:spacing w:line="360" w:lineRule="auto"/>
        <w:jc w:val="both"/>
        <w:rPr>
          <w:sz w:val="24"/>
          <w:szCs w:val="24"/>
        </w:rPr>
      </w:pPr>
      <w:r w:rsidRPr="00275366">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275366" w:rsidRPr="00275366" w:rsidRDefault="00275366" w:rsidP="003C54D5">
      <w:pPr>
        <w:numPr>
          <w:ilvl w:val="0"/>
          <w:numId w:val="9"/>
        </w:numPr>
        <w:spacing w:line="360" w:lineRule="auto"/>
        <w:jc w:val="both"/>
        <w:rPr>
          <w:sz w:val="24"/>
          <w:szCs w:val="24"/>
        </w:rPr>
      </w:pPr>
      <w:r w:rsidRPr="00275366">
        <w:rPr>
          <w:sz w:val="24"/>
          <w:szCs w:val="24"/>
        </w:rPr>
        <w:lastRenderedPageBreak/>
        <w:t>Permitir ao servidor credenciado pela CONTRATANTE fiscalizar, acompanhar, controlar, avaliar, recusar, mandar fazer ou desfazer qualquer serviço que não atenda às exigências que lhe forem solicitadas por escrito.</w:t>
      </w:r>
    </w:p>
    <w:p w:rsidR="00275366" w:rsidRPr="00275366" w:rsidRDefault="00275366" w:rsidP="003C54D5">
      <w:pPr>
        <w:numPr>
          <w:ilvl w:val="0"/>
          <w:numId w:val="9"/>
        </w:numPr>
        <w:spacing w:line="360" w:lineRule="auto"/>
        <w:jc w:val="both"/>
        <w:rPr>
          <w:sz w:val="24"/>
          <w:szCs w:val="24"/>
        </w:rPr>
      </w:pPr>
      <w:r w:rsidRPr="00275366">
        <w:rPr>
          <w:sz w:val="24"/>
          <w:szCs w:val="24"/>
        </w:rPr>
        <w:t>Prestar, sem quaisquer ônus para a CONTRATANTE, os serviços necessários à correção e revisão de falhas ou defeitos verificados na execução do trabalho, sempre que a ela imputáveis.</w:t>
      </w:r>
    </w:p>
    <w:p w:rsidR="00275366" w:rsidRPr="00275366" w:rsidRDefault="00275366" w:rsidP="003C54D5">
      <w:pPr>
        <w:numPr>
          <w:ilvl w:val="0"/>
          <w:numId w:val="9"/>
        </w:numPr>
        <w:spacing w:line="360" w:lineRule="auto"/>
        <w:jc w:val="both"/>
        <w:rPr>
          <w:sz w:val="24"/>
          <w:szCs w:val="24"/>
        </w:rPr>
      </w:pPr>
      <w:r w:rsidRPr="00275366">
        <w:rPr>
          <w:sz w:val="24"/>
          <w:szCs w:val="24"/>
        </w:rPr>
        <w:t>Responder pelos serviços que executar, na forma da legislação aplicável.</w:t>
      </w:r>
    </w:p>
    <w:p w:rsidR="00275366" w:rsidRDefault="00275366" w:rsidP="003C54D5">
      <w:pPr>
        <w:numPr>
          <w:ilvl w:val="0"/>
          <w:numId w:val="9"/>
        </w:numPr>
        <w:spacing w:line="360" w:lineRule="auto"/>
        <w:jc w:val="both"/>
        <w:rPr>
          <w:sz w:val="24"/>
          <w:szCs w:val="24"/>
        </w:rPr>
      </w:pPr>
      <w:r w:rsidRPr="00275366">
        <w:rPr>
          <w:sz w:val="24"/>
          <w:szCs w:val="24"/>
        </w:rPr>
        <w:t>Comunicar imediatamente à CONTRATANTE sobre qualquer alteração ocorrida no endereço, conta bancária e outros dados necessários para o recebimento de correspondências.</w:t>
      </w:r>
    </w:p>
    <w:p w:rsidR="00275366" w:rsidRDefault="00275366" w:rsidP="00275366">
      <w:pPr>
        <w:pStyle w:val="PargrafodaLista"/>
        <w:rPr>
          <w:szCs w:val="24"/>
        </w:rPr>
      </w:pPr>
    </w:p>
    <w:p w:rsidR="00A60063" w:rsidRPr="00BD7E4A" w:rsidRDefault="0064301C" w:rsidP="00B72702">
      <w:pPr>
        <w:spacing w:after="240" w:line="360" w:lineRule="auto"/>
        <w:jc w:val="both"/>
        <w:rPr>
          <w:b/>
          <w:color w:val="000000" w:themeColor="text1"/>
          <w:sz w:val="24"/>
          <w:szCs w:val="24"/>
        </w:rPr>
      </w:pPr>
      <w:r w:rsidRPr="00BD7E4A">
        <w:rPr>
          <w:b/>
          <w:color w:val="000000" w:themeColor="text1"/>
          <w:sz w:val="24"/>
          <w:szCs w:val="24"/>
        </w:rPr>
        <w:t>5</w:t>
      </w:r>
      <w:r w:rsidR="006B26D6" w:rsidRPr="00BD7E4A">
        <w:rPr>
          <w:b/>
          <w:color w:val="000000" w:themeColor="text1"/>
          <w:sz w:val="24"/>
          <w:szCs w:val="24"/>
        </w:rPr>
        <w:t>-</w:t>
      </w:r>
      <w:r w:rsidRPr="00BD7E4A">
        <w:rPr>
          <w:b/>
          <w:color w:val="000000" w:themeColor="text1"/>
          <w:sz w:val="24"/>
          <w:szCs w:val="24"/>
        </w:rPr>
        <w:t xml:space="preserve"> </w:t>
      </w:r>
      <w:r w:rsidR="00A60063" w:rsidRPr="00BD7E4A">
        <w:rPr>
          <w:b/>
          <w:color w:val="000000" w:themeColor="text1"/>
          <w:sz w:val="24"/>
          <w:szCs w:val="24"/>
        </w:rPr>
        <w:t>DAS OBRIGAÇÕES E RESPONSABILIDADES DA EMPRESA CONTRATANTE.</w:t>
      </w:r>
    </w:p>
    <w:p w:rsidR="00275366" w:rsidRPr="00275366" w:rsidRDefault="00275366" w:rsidP="00275366">
      <w:pPr>
        <w:spacing w:line="360" w:lineRule="auto"/>
        <w:jc w:val="both"/>
        <w:rPr>
          <w:sz w:val="24"/>
          <w:szCs w:val="24"/>
          <w:u w:val="single"/>
        </w:rPr>
      </w:pPr>
      <w:r w:rsidRPr="00275366">
        <w:rPr>
          <w:sz w:val="24"/>
          <w:szCs w:val="24"/>
          <w:u w:val="single"/>
        </w:rPr>
        <w:t>5.1 - SÃO OBRIGAÇÕES DO CONTRATANTE:</w:t>
      </w:r>
    </w:p>
    <w:p w:rsidR="00275366" w:rsidRPr="00275366" w:rsidRDefault="00275366" w:rsidP="003C54D5">
      <w:pPr>
        <w:numPr>
          <w:ilvl w:val="0"/>
          <w:numId w:val="10"/>
        </w:numPr>
        <w:spacing w:line="360" w:lineRule="auto"/>
        <w:jc w:val="both"/>
        <w:rPr>
          <w:sz w:val="24"/>
          <w:szCs w:val="24"/>
        </w:rPr>
      </w:pPr>
      <w:r w:rsidRPr="00275366">
        <w:rPr>
          <w:sz w:val="24"/>
          <w:szCs w:val="24"/>
        </w:rPr>
        <w:t>Acompanhar e fiscalizar a prestação dos serviços, sob os aspectos quantitativos e qualitativos, anotando em registro próprio as falhas detectadas, comunicando à CONTRATADA as ocorrências de quaisquer fatos que, a seu critério, exijam medidas corretivas por parte daquela.</w:t>
      </w:r>
    </w:p>
    <w:p w:rsidR="00275366" w:rsidRPr="00275366" w:rsidRDefault="00275366" w:rsidP="003C54D5">
      <w:pPr>
        <w:numPr>
          <w:ilvl w:val="0"/>
          <w:numId w:val="10"/>
        </w:numPr>
        <w:spacing w:line="360" w:lineRule="auto"/>
        <w:jc w:val="both"/>
        <w:rPr>
          <w:sz w:val="24"/>
          <w:szCs w:val="24"/>
        </w:rPr>
      </w:pPr>
      <w:r w:rsidRPr="00275366">
        <w:rPr>
          <w:sz w:val="24"/>
          <w:szCs w:val="24"/>
        </w:rPr>
        <w:t>Efetuar o pagamento à CONTRATADA, de acordo com a forma e o prazo estabelecidos no Termo de Referência.</w:t>
      </w:r>
    </w:p>
    <w:p w:rsidR="00275366" w:rsidRDefault="00275366" w:rsidP="003C54D5">
      <w:pPr>
        <w:numPr>
          <w:ilvl w:val="0"/>
          <w:numId w:val="10"/>
        </w:numPr>
        <w:spacing w:line="360" w:lineRule="auto"/>
        <w:jc w:val="both"/>
        <w:rPr>
          <w:sz w:val="24"/>
          <w:szCs w:val="24"/>
        </w:rPr>
      </w:pPr>
      <w:r w:rsidRPr="00275366">
        <w:rPr>
          <w:sz w:val="24"/>
          <w:szCs w:val="24"/>
        </w:rPr>
        <w:t>Coordenar a execução dos serviços deste termo, com vistas à sua fiel execução, com amplos poderes para recusá-los ou sustá-los, desde que não estejam de acordo com os termos estabelecidos.</w:t>
      </w:r>
    </w:p>
    <w:p w:rsidR="00275366" w:rsidRPr="00275366" w:rsidRDefault="00275366" w:rsidP="003C54D5">
      <w:pPr>
        <w:numPr>
          <w:ilvl w:val="0"/>
          <w:numId w:val="10"/>
        </w:numPr>
        <w:spacing w:line="360" w:lineRule="auto"/>
        <w:jc w:val="both"/>
        <w:rPr>
          <w:sz w:val="24"/>
          <w:szCs w:val="24"/>
        </w:rPr>
      </w:pPr>
      <w:r w:rsidRPr="00275366">
        <w:rPr>
          <w:sz w:val="24"/>
          <w:szCs w:val="24"/>
        </w:rPr>
        <w:t>Notificar à CONTRATADA por escrito a ocorrência de irregularidades na prestação dos serviços.</w:t>
      </w:r>
    </w:p>
    <w:p w:rsidR="00275366" w:rsidRPr="00275366" w:rsidRDefault="00275366" w:rsidP="003C54D5">
      <w:pPr>
        <w:numPr>
          <w:ilvl w:val="0"/>
          <w:numId w:val="10"/>
        </w:numPr>
        <w:spacing w:line="360" w:lineRule="auto"/>
        <w:jc w:val="both"/>
        <w:rPr>
          <w:sz w:val="24"/>
          <w:szCs w:val="24"/>
        </w:rPr>
      </w:pPr>
      <w:r w:rsidRPr="00275366">
        <w:rPr>
          <w:sz w:val="24"/>
          <w:szCs w:val="24"/>
        </w:rPr>
        <w:t>Fornecer à CONTRATADA as informações e demais elementos pertinentes à execução do termo de referência.</w:t>
      </w:r>
    </w:p>
    <w:p w:rsidR="00275366" w:rsidRPr="00275366" w:rsidRDefault="00275366" w:rsidP="00275366">
      <w:pPr>
        <w:pStyle w:val="PargrafodaLista"/>
        <w:rPr>
          <w:szCs w:val="24"/>
        </w:rPr>
      </w:pPr>
    </w:p>
    <w:p w:rsidR="00116FF7" w:rsidRPr="00BD7E4A" w:rsidRDefault="0084460B" w:rsidP="009F7DE3">
      <w:pPr>
        <w:pStyle w:val="PargrafodaLista"/>
        <w:spacing w:line="360" w:lineRule="auto"/>
        <w:ind w:left="0"/>
        <w:jc w:val="both"/>
        <w:rPr>
          <w:b/>
          <w:color w:val="000000" w:themeColor="text1"/>
          <w:szCs w:val="24"/>
        </w:rPr>
      </w:pPr>
      <w:r w:rsidRPr="00BD7E4A">
        <w:rPr>
          <w:b/>
          <w:color w:val="000000" w:themeColor="text1"/>
          <w:szCs w:val="24"/>
        </w:rPr>
        <w:t>6</w:t>
      </w:r>
      <w:r w:rsidR="00116FF7" w:rsidRPr="00BD7E4A">
        <w:rPr>
          <w:b/>
          <w:color w:val="000000" w:themeColor="text1"/>
          <w:szCs w:val="24"/>
        </w:rPr>
        <w:t>-DAS CONDIÇÕES DE PARTICIPAÇÃO</w:t>
      </w: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.1</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Poderão participar deste pregão quaisquer empresa</w:t>
      </w:r>
      <w:r w:rsidR="00C2439B" w:rsidRPr="00BD7E4A">
        <w:rPr>
          <w:b/>
          <w:color w:val="000000" w:themeColor="text1"/>
          <w:sz w:val="24"/>
          <w:szCs w:val="24"/>
        </w:rPr>
        <w:t>s</w:t>
      </w:r>
      <w:r w:rsidR="00116FF7" w:rsidRPr="00BD7E4A">
        <w:rPr>
          <w:b/>
          <w:color w:val="000000" w:themeColor="text1"/>
          <w:sz w:val="24"/>
          <w:szCs w:val="24"/>
        </w:rPr>
        <w:t xml:space="preserve"> que:</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estejam legalmente estabelecidas e especializadas na atividade pertinente com o objeto</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 xml:space="preserve">deste pregão, </w:t>
      </w:r>
      <w:r w:rsidR="00F24E46" w:rsidRPr="00BD7E4A">
        <w:rPr>
          <w:color w:val="000000" w:themeColor="text1"/>
          <w:sz w:val="24"/>
          <w:szCs w:val="24"/>
        </w:rPr>
        <w:t xml:space="preserve">o que deve </w:t>
      </w:r>
      <w:r w:rsidRPr="00BD7E4A">
        <w:rPr>
          <w:color w:val="000000" w:themeColor="text1"/>
          <w:sz w:val="24"/>
          <w:szCs w:val="24"/>
        </w:rPr>
        <w:t xml:space="preserve"> ser comprovado </w:t>
      </w:r>
      <w:r w:rsidR="00F24E46" w:rsidRPr="00BD7E4A">
        <w:rPr>
          <w:color w:val="000000" w:themeColor="text1"/>
          <w:sz w:val="24"/>
          <w:szCs w:val="24"/>
        </w:rPr>
        <w:t>por meio do</w:t>
      </w:r>
      <w:r w:rsidRPr="00BD7E4A">
        <w:rPr>
          <w:color w:val="000000" w:themeColor="text1"/>
          <w:sz w:val="24"/>
          <w:szCs w:val="24"/>
        </w:rPr>
        <w:t xml:space="preserve"> contrato Social;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lastRenderedPageBreak/>
        <w:t>6</w:t>
      </w:r>
      <w:r w:rsidR="00116FF7" w:rsidRPr="00BD7E4A">
        <w:rPr>
          <w:color w:val="000000" w:themeColor="text1"/>
          <w:sz w:val="24"/>
          <w:szCs w:val="24"/>
        </w:rPr>
        <w:t>.1.2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atendam os requisitos mínimos de classificação das propostas exigidos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comprovem possuir os documentos necessários de habilitação previstos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.2</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Não poderão concorrer neste pregão as empresas:</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declaradas i</w:t>
      </w:r>
      <w:r w:rsidR="00F24E46" w:rsidRPr="00BD7E4A">
        <w:rPr>
          <w:color w:val="000000" w:themeColor="text1"/>
          <w:sz w:val="24"/>
          <w:szCs w:val="24"/>
        </w:rPr>
        <w:t>ni</w:t>
      </w:r>
      <w:r w:rsidR="00116FF7" w:rsidRPr="00BD7E4A">
        <w:rPr>
          <w:color w:val="000000" w:themeColor="text1"/>
          <w:sz w:val="24"/>
          <w:szCs w:val="24"/>
        </w:rPr>
        <w:t>dôneas por ato da administração Pública;</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que estejam cumprindo pena de suspensão de direito de licitar e de contratar com a Prefeitura Municipal de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em consórcio ou em grupo de empresas.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.2.4</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tenham tido sua falência declarada sob concurso de credores.</w:t>
      </w:r>
    </w:p>
    <w:p w:rsidR="006B26D6" w:rsidRPr="00BD7E4A" w:rsidRDefault="006B26D6" w:rsidP="005C1F39">
      <w:pPr>
        <w:pStyle w:val="Cabealho"/>
        <w:tabs>
          <w:tab w:val="clear" w:pos="4419"/>
          <w:tab w:val="clear" w:pos="8838"/>
        </w:tabs>
        <w:jc w:val="both"/>
        <w:rPr>
          <w:color w:val="000000" w:themeColor="text1"/>
          <w:sz w:val="24"/>
          <w:szCs w:val="24"/>
        </w:rPr>
      </w:pPr>
    </w:p>
    <w:p w:rsidR="006B26D6" w:rsidRPr="00BD7E4A" w:rsidRDefault="006B26D6"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6.2.5</w:t>
      </w:r>
      <w:r w:rsidR="00B45E59" w:rsidRPr="00BD7E4A">
        <w:rPr>
          <w:color w:val="000000" w:themeColor="text1"/>
          <w:sz w:val="24"/>
          <w:szCs w:val="24"/>
        </w:rPr>
        <w:t xml:space="preserve"> </w:t>
      </w:r>
      <w:r w:rsidRPr="00BD7E4A">
        <w:rPr>
          <w:color w:val="000000" w:themeColor="text1"/>
          <w:sz w:val="24"/>
          <w:szCs w:val="24"/>
        </w:rPr>
        <w:t>- que incorram em quaisquer das situações previstas nos incisos I, II e II do artigo 9º da Lei 8.666/93.</w:t>
      </w:r>
    </w:p>
    <w:p w:rsidR="00116FF7" w:rsidRPr="00BD7E4A" w:rsidRDefault="00116FF7" w:rsidP="005C1F39">
      <w:pPr>
        <w:pStyle w:val="Cabealho"/>
        <w:tabs>
          <w:tab w:val="clear" w:pos="4419"/>
          <w:tab w:val="clear" w:pos="8838"/>
        </w:tabs>
        <w:jc w:val="both"/>
        <w:rPr>
          <w:color w:val="000000" w:themeColor="text1"/>
          <w:sz w:val="24"/>
          <w:szCs w:val="24"/>
        </w:rPr>
      </w:pPr>
    </w:p>
    <w:p w:rsidR="00E7144D"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7</w:t>
      </w:r>
      <w:r w:rsidR="00116FF7" w:rsidRPr="00BD7E4A">
        <w:rPr>
          <w:b/>
          <w:color w:val="000000" w:themeColor="text1"/>
          <w:sz w:val="24"/>
          <w:szCs w:val="24"/>
        </w:rPr>
        <w:t>-</w:t>
      </w:r>
      <w:r w:rsidR="00E7144D" w:rsidRPr="00BD7E4A">
        <w:rPr>
          <w:b/>
          <w:color w:val="000000" w:themeColor="text1"/>
          <w:sz w:val="24"/>
          <w:szCs w:val="24"/>
        </w:rPr>
        <w:t xml:space="preserve">DO PREÇO UNITÁRIO E DOS VALORES TOTAIS MÁXIMOS ESTIMADO PELA </w:t>
      </w:r>
      <w:r w:rsidR="00116FF7" w:rsidRPr="00BD7E4A">
        <w:rPr>
          <w:b/>
          <w:color w:val="000000" w:themeColor="text1"/>
          <w:sz w:val="24"/>
          <w:szCs w:val="24"/>
        </w:rPr>
        <w:t xml:space="preserve"> ADMINISTRAÇÃO</w:t>
      </w: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7</w:t>
      </w:r>
      <w:r w:rsidR="00116FF7" w:rsidRPr="00BD7E4A">
        <w:rPr>
          <w:bCs/>
          <w:color w:val="000000" w:themeColor="text1"/>
          <w:sz w:val="24"/>
          <w:szCs w:val="24"/>
        </w:rPr>
        <w:t>.</w:t>
      </w:r>
      <w:r w:rsidR="00FF47E3" w:rsidRPr="00BD7E4A">
        <w:rPr>
          <w:bCs/>
          <w:color w:val="000000" w:themeColor="text1"/>
          <w:sz w:val="24"/>
          <w:szCs w:val="24"/>
        </w:rPr>
        <w:t>2</w:t>
      </w:r>
      <w:r w:rsidR="00116FF7" w:rsidRPr="00BD7E4A">
        <w:rPr>
          <w:bCs/>
          <w:color w:val="000000" w:themeColor="text1"/>
          <w:sz w:val="24"/>
          <w:szCs w:val="24"/>
        </w:rPr>
        <w:t>-O preço estimado pela administração para aquisição d</w:t>
      </w:r>
      <w:r w:rsidR="00344AA1" w:rsidRPr="00BD7E4A">
        <w:rPr>
          <w:bCs/>
          <w:color w:val="000000" w:themeColor="text1"/>
          <w:sz w:val="24"/>
          <w:szCs w:val="24"/>
        </w:rPr>
        <w:t>os</w:t>
      </w:r>
      <w:r w:rsidR="004B39EF" w:rsidRPr="00BD7E4A">
        <w:rPr>
          <w:bCs/>
          <w:color w:val="000000" w:themeColor="text1"/>
          <w:sz w:val="24"/>
          <w:szCs w:val="24"/>
        </w:rPr>
        <w:t xml:space="preserve"> </w:t>
      </w:r>
      <w:r w:rsidR="00344AA1" w:rsidRPr="00BD7E4A">
        <w:rPr>
          <w:bCs/>
          <w:color w:val="000000" w:themeColor="text1"/>
          <w:sz w:val="24"/>
          <w:szCs w:val="24"/>
        </w:rPr>
        <w:t>itens</w:t>
      </w:r>
      <w:r w:rsidR="00116FF7" w:rsidRPr="00BD7E4A">
        <w:rPr>
          <w:bCs/>
          <w:color w:val="000000" w:themeColor="text1"/>
          <w:sz w:val="24"/>
          <w:szCs w:val="24"/>
        </w:rPr>
        <w:t xml:space="preserve"> é de R$</w:t>
      </w:r>
      <w:r w:rsidR="00B50E48" w:rsidRPr="00BD7E4A">
        <w:rPr>
          <w:bCs/>
          <w:color w:val="000000" w:themeColor="text1"/>
          <w:sz w:val="24"/>
          <w:szCs w:val="24"/>
        </w:rPr>
        <w:t xml:space="preserve"> </w:t>
      </w:r>
      <w:r w:rsidR="00275366">
        <w:rPr>
          <w:bCs/>
          <w:color w:val="000000" w:themeColor="text1"/>
          <w:sz w:val="24"/>
          <w:szCs w:val="24"/>
        </w:rPr>
        <w:t>46.653,28</w:t>
      </w:r>
      <w:r w:rsidR="00A07000" w:rsidRPr="00BD7E4A">
        <w:rPr>
          <w:bCs/>
          <w:color w:val="000000" w:themeColor="text1"/>
          <w:sz w:val="24"/>
          <w:szCs w:val="24"/>
        </w:rPr>
        <w:t xml:space="preserve"> </w:t>
      </w:r>
      <w:r w:rsidR="00B50E48" w:rsidRPr="00BD7E4A">
        <w:rPr>
          <w:bCs/>
          <w:color w:val="000000" w:themeColor="text1"/>
          <w:sz w:val="24"/>
          <w:szCs w:val="24"/>
        </w:rPr>
        <w:t>(</w:t>
      </w:r>
      <w:r w:rsidR="00275366">
        <w:rPr>
          <w:bCs/>
          <w:color w:val="000000" w:themeColor="text1"/>
          <w:sz w:val="24"/>
          <w:szCs w:val="24"/>
        </w:rPr>
        <w:t>quarenta e seis</w:t>
      </w:r>
      <w:r w:rsidR="00A07000" w:rsidRPr="00BD7E4A">
        <w:rPr>
          <w:bCs/>
          <w:color w:val="000000" w:themeColor="text1"/>
          <w:sz w:val="24"/>
          <w:szCs w:val="24"/>
        </w:rPr>
        <w:t xml:space="preserve"> mil, </w:t>
      </w:r>
      <w:r w:rsidR="00275366">
        <w:rPr>
          <w:bCs/>
          <w:color w:val="000000" w:themeColor="text1"/>
          <w:sz w:val="24"/>
          <w:szCs w:val="24"/>
        </w:rPr>
        <w:t>seiscentos e cinquenta e três</w:t>
      </w:r>
      <w:r w:rsidR="00D45600">
        <w:rPr>
          <w:bCs/>
          <w:color w:val="000000" w:themeColor="text1"/>
          <w:sz w:val="24"/>
          <w:szCs w:val="24"/>
        </w:rPr>
        <w:t xml:space="preserve"> </w:t>
      </w:r>
      <w:r w:rsidR="00A07000" w:rsidRPr="00BD7E4A">
        <w:rPr>
          <w:bCs/>
          <w:color w:val="000000" w:themeColor="text1"/>
          <w:sz w:val="24"/>
          <w:szCs w:val="24"/>
        </w:rPr>
        <w:t>reais</w:t>
      </w:r>
      <w:r w:rsidR="00275366">
        <w:rPr>
          <w:bCs/>
          <w:color w:val="000000" w:themeColor="text1"/>
          <w:sz w:val="24"/>
          <w:szCs w:val="24"/>
        </w:rPr>
        <w:t xml:space="preserve"> e vinte e oito centavos</w:t>
      </w:r>
      <w:r w:rsidR="00B50E48" w:rsidRPr="00BD7E4A">
        <w:rPr>
          <w:bCs/>
          <w:color w:val="000000" w:themeColor="text1"/>
          <w:sz w:val="24"/>
          <w:szCs w:val="24"/>
        </w:rPr>
        <w:t xml:space="preserve">) </w:t>
      </w:r>
      <w:r w:rsidR="00C11313" w:rsidRPr="00BD7E4A">
        <w:rPr>
          <w:bCs/>
          <w:color w:val="000000" w:themeColor="text1"/>
          <w:sz w:val="24"/>
          <w:szCs w:val="24"/>
        </w:rPr>
        <w:t xml:space="preserve">conforme valores </w:t>
      </w:r>
      <w:r w:rsidR="00116FF7" w:rsidRPr="00BD7E4A">
        <w:rPr>
          <w:bCs/>
          <w:color w:val="000000" w:themeColor="text1"/>
          <w:sz w:val="24"/>
          <w:szCs w:val="24"/>
        </w:rPr>
        <w:t>constante</w:t>
      </w:r>
      <w:r w:rsidR="00344AA1" w:rsidRPr="00BD7E4A">
        <w:rPr>
          <w:bCs/>
          <w:color w:val="000000" w:themeColor="text1"/>
          <w:sz w:val="24"/>
          <w:szCs w:val="24"/>
        </w:rPr>
        <w:t>s</w:t>
      </w:r>
      <w:r w:rsidR="00116FF7" w:rsidRPr="00BD7E4A">
        <w:rPr>
          <w:bCs/>
          <w:color w:val="000000" w:themeColor="text1"/>
          <w:sz w:val="24"/>
          <w:szCs w:val="24"/>
        </w:rPr>
        <w:t xml:space="preserve"> no Termo de Referência.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7</w:t>
      </w:r>
      <w:r w:rsidR="00116FF7" w:rsidRPr="00BD7E4A">
        <w:rPr>
          <w:bCs/>
          <w:color w:val="000000" w:themeColor="text1"/>
          <w:sz w:val="24"/>
          <w:szCs w:val="24"/>
        </w:rPr>
        <w:t>.</w:t>
      </w:r>
      <w:r w:rsidR="00FF47E3" w:rsidRPr="00BD7E4A">
        <w:rPr>
          <w:bCs/>
          <w:color w:val="000000" w:themeColor="text1"/>
          <w:sz w:val="24"/>
          <w:szCs w:val="24"/>
        </w:rPr>
        <w:t>3</w:t>
      </w:r>
      <w:r w:rsidR="00116FF7" w:rsidRPr="00BD7E4A">
        <w:rPr>
          <w:bCs/>
          <w:color w:val="000000" w:themeColor="text1"/>
          <w:sz w:val="24"/>
          <w:szCs w:val="24"/>
        </w:rPr>
        <w:t>-O valor estimado constitui mer</w:t>
      </w:r>
      <w:r w:rsidR="00F352CD" w:rsidRPr="00BD7E4A">
        <w:rPr>
          <w:bCs/>
          <w:color w:val="000000" w:themeColor="text1"/>
          <w:sz w:val="24"/>
          <w:szCs w:val="24"/>
        </w:rPr>
        <w:t>a estimativa, não se obrigando o</w:t>
      </w:r>
      <w:r w:rsidR="00116FF7" w:rsidRPr="00BD7E4A">
        <w:rPr>
          <w:bCs/>
          <w:color w:val="000000" w:themeColor="text1"/>
          <w:sz w:val="24"/>
          <w:szCs w:val="24"/>
        </w:rPr>
        <w:t xml:space="preserve"> </w:t>
      </w:r>
      <w:r w:rsidR="00F352CD" w:rsidRPr="00BD7E4A">
        <w:rPr>
          <w:bCs/>
          <w:color w:val="000000" w:themeColor="text1"/>
          <w:sz w:val="24"/>
          <w:szCs w:val="24"/>
        </w:rPr>
        <w:t>Município de Bom Jardim</w:t>
      </w:r>
      <w:r w:rsidR="00116FF7" w:rsidRPr="00BD7E4A">
        <w:rPr>
          <w:bCs/>
          <w:color w:val="000000" w:themeColor="text1"/>
          <w:sz w:val="24"/>
          <w:szCs w:val="24"/>
        </w:rPr>
        <w:t xml:space="preserve"> a utilizá-lo integralmente.</w:t>
      </w:r>
    </w:p>
    <w:p w:rsidR="00C11313" w:rsidRPr="00BD7E4A" w:rsidRDefault="00C11313"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8</w:t>
      </w:r>
      <w:r w:rsidR="00116FF7" w:rsidRPr="00BD7E4A">
        <w:rPr>
          <w:b/>
          <w:bCs/>
          <w:color w:val="000000" w:themeColor="text1"/>
          <w:sz w:val="24"/>
          <w:szCs w:val="24"/>
        </w:rPr>
        <w:t>-DA ATA DE REGISTRO DE PREÇOS</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8</w:t>
      </w:r>
      <w:r w:rsidR="00116FF7" w:rsidRPr="00BD7E4A">
        <w:rPr>
          <w:bCs/>
          <w:color w:val="000000" w:themeColor="text1"/>
          <w:sz w:val="24"/>
          <w:szCs w:val="24"/>
        </w:rPr>
        <w:t>.1-O registro de preços será formalizado por intermédio da ATA DE REGISTRO DE PREÇOS</w:t>
      </w:r>
      <w:r w:rsidR="00B45E59" w:rsidRPr="00BD7E4A">
        <w:rPr>
          <w:bCs/>
          <w:color w:val="000000" w:themeColor="text1"/>
          <w:sz w:val="24"/>
          <w:szCs w:val="24"/>
        </w:rPr>
        <w:t xml:space="preserve"> </w:t>
      </w:r>
      <w:r w:rsidR="00116FF7" w:rsidRPr="00BD7E4A">
        <w:rPr>
          <w:bCs/>
          <w:color w:val="000000" w:themeColor="text1"/>
          <w:sz w:val="24"/>
          <w:szCs w:val="24"/>
        </w:rPr>
        <w:t>- ANEXO I</w:t>
      </w:r>
      <w:r w:rsidR="00A9357F" w:rsidRPr="00BD7E4A">
        <w:rPr>
          <w:bCs/>
          <w:color w:val="000000" w:themeColor="text1"/>
          <w:sz w:val="24"/>
          <w:szCs w:val="24"/>
        </w:rPr>
        <w:t>II</w:t>
      </w:r>
      <w:r w:rsidR="00116FF7" w:rsidRPr="00BD7E4A">
        <w:rPr>
          <w:bCs/>
          <w:color w:val="000000" w:themeColor="text1"/>
          <w:sz w:val="24"/>
          <w:szCs w:val="24"/>
        </w:rPr>
        <w:t>, nas condições previstas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9</w:t>
      </w:r>
      <w:r w:rsidR="00116FF7" w:rsidRPr="00BD7E4A">
        <w:rPr>
          <w:b/>
          <w:bCs/>
          <w:color w:val="000000" w:themeColor="text1"/>
          <w:sz w:val="24"/>
          <w:szCs w:val="24"/>
        </w:rPr>
        <w:t>-DO CONTROLE E DA ALTERAÇÃO DE PREÇOS</w:t>
      </w:r>
    </w:p>
    <w:p w:rsidR="00535CF8" w:rsidRPr="00BD7E4A" w:rsidRDefault="00535CF8" w:rsidP="005C1F39">
      <w:pPr>
        <w:pStyle w:val="Cabealho"/>
        <w:tabs>
          <w:tab w:val="clear" w:pos="4419"/>
          <w:tab w:val="clear" w:pos="8838"/>
        </w:tabs>
        <w:jc w:val="both"/>
        <w:rPr>
          <w:b/>
          <w:bCs/>
          <w:color w:val="000000" w:themeColor="text1"/>
          <w:sz w:val="24"/>
          <w:szCs w:val="24"/>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w:t>
      </w:r>
      <w:r w:rsidR="00535CF8" w:rsidRPr="00BD7E4A">
        <w:rPr>
          <w:bCs/>
          <w:color w:val="000000" w:themeColor="text1"/>
          <w:sz w:val="24"/>
          <w:szCs w:val="24"/>
        </w:rPr>
        <w:t>.1</w:t>
      </w:r>
      <w:r w:rsidR="00B45E59" w:rsidRPr="00BD7E4A">
        <w:rPr>
          <w:bCs/>
          <w:color w:val="000000" w:themeColor="text1"/>
          <w:sz w:val="24"/>
          <w:szCs w:val="24"/>
        </w:rPr>
        <w:t xml:space="preserve"> </w:t>
      </w:r>
      <w:r w:rsidR="00535CF8" w:rsidRPr="00BD7E4A">
        <w:rPr>
          <w:bCs/>
          <w:color w:val="000000" w:themeColor="text1"/>
          <w:sz w:val="24"/>
          <w:szCs w:val="24"/>
        </w:rPr>
        <w:t>-</w:t>
      </w:r>
      <w:r w:rsidR="00B45E59" w:rsidRPr="00BD7E4A">
        <w:rPr>
          <w:bCs/>
          <w:color w:val="000000" w:themeColor="text1"/>
          <w:sz w:val="24"/>
          <w:szCs w:val="24"/>
        </w:rPr>
        <w:t xml:space="preserve"> </w:t>
      </w:r>
      <w:r w:rsidR="00535CF8" w:rsidRPr="00BD7E4A">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BD7E4A" w:rsidRDefault="00535CF8" w:rsidP="005C1F39">
      <w:pPr>
        <w:pStyle w:val="Cabealho"/>
        <w:tabs>
          <w:tab w:val="clear" w:pos="4419"/>
          <w:tab w:val="clear" w:pos="8838"/>
        </w:tabs>
        <w:jc w:val="both"/>
        <w:rPr>
          <w:bCs/>
          <w:color w:val="000000" w:themeColor="text1"/>
          <w:sz w:val="24"/>
          <w:szCs w:val="24"/>
        </w:rPr>
      </w:pP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bCs/>
          <w:color w:val="000000" w:themeColor="text1"/>
        </w:rPr>
        <w:t>9</w:t>
      </w:r>
      <w:r w:rsidR="00535CF8" w:rsidRPr="00BD7E4A">
        <w:rPr>
          <w:bCs/>
          <w:color w:val="000000" w:themeColor="text1"/>
        </w:rPr>
        <w:t>.2</w:t>
      </w:r>
      <w:r w:rsidR="00B45E59" w:rsidRPr="00BD7E4A">
        <w:rPr>
          <w:bCs/>
          <w:color w:val="000000" w:themeColor="text1"/>
        </w:rPr>
        <w:t xml:space="preserve"> </w:t>
      </w:r>
      <w:r w:rsidR="00535CF8" w:rsidRPr="00BD7E4A">
        <w:rPr>
          <w:bCs/>
          <w:color w:val="000000" w:themeColor="text1"/>
        </w:rPr>
        <w:t>- O</w:t>
      </w:r>
      <w:r w:rsidR="00535CF8" w:rsidRPr="00BD7E4A">
        <w:rPr>
          <w:color w:val="000000" w:themeColor="text1"/>
        </w:rPr>
        <w:t>bjetivando a manutenção do equilíbrio econômico-financeiro inicial do contrato, os</w:t>
      </w:r>
      <w:r w:rsidR="00535CF8" w:rsidRPr="00BD7E4A">
        <w:rPr>
          <w:bCs/>
          <w:color w:val="000000" w:themeColor="text1"/>
        </w:rPr>
        <w:t xml:space="preserve"> preços registrados </w:t>
      </w:r>
      <w:r w:rsidR="00535CF8" w:rsidRPr="00BD7E4A">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BD7E4A" w:rsidRDefault="00535CF8" w:rsidP="005C1F39">
      <w:pPr>
        <w:pStyle w:val="NormalWeb"/>
        <w:spacing w:before="0" w:beforeAutospacing="0" w:after="0" w:afterAutospacing="0" w:line="270" w:lineRule="atLeast"/>
        <w:jc w:val="both"/>
        <w:rPr>
          <w:color w:val="000000" w:themeColor="text1"/>
        </w:rPr>
      </w:pPr>
      <w:r w:rsidRPr="00BD7E4A">
        <w:rPr>
          <w:color w:val="000000" w:themeColor="text1"/>
        </w:rPr>
        <w:t xml:space="preserve"> </w:t>
      </w: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color w:val="000000" w:themeColor="text1"/>
        </w:rPr>
        <w:lastRenderedPageBreak/>
        <w:t>9</w:t>
      </w:r>
      <w:r w:rsidR="00535CF8" w:rsidRPr="00BD7E4A">
        <w:rPr>
          <w:color w:val="000000" w:themeColor="text1"/>
        </w:rPr>
        <w:t>.</w:t>
      </w:r>
      <w:r w:rsidR="000628C3" w:rsidRPr="00BD7E4A">
        <w:rPr>
          <w:color w:val="000000" w:themeColor="text1"/>
        </w:rPr>
        <w:t>3</w:t>
      </w:r>
      <w:r w:rsidR="00B45E59" w:rsidRPr="00BD7E4A">
        <w:rPr>
          <w:color w:val="000000" w:themeColor="text1"/>
        </w:rPr>
        <w:t xml:space="preserve"> </w:t>
      </w:r>
      <w:r w:rsidR="00535CF8" w:rsidRPr="00BD7E4A">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BD7E4A" w:rsidRDefault="00535CF8" w:rsidP="005C1F39">
      <w:pPr>
        <w:pStyle w:val="NormalWeb"/>
        <w:spacing w:before="0" w:beforeAutospacing="0" w:after="0" w:afterAutospacing="0" w:line="270" w:lineRule="atLeast"/>
        <w:jc w:val="both"/>
        <w:rPr>
          <w:color w:val="000000" w:themeColor="text1"/>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color w:val="000000" w:themeColor="text1"/>
          <w:sz w:val="24"/>
          <w:szCs w:val="24"/>
        </w:rPr>
        <w:t>9</w:t>
      </w:r>
      <w:r w:rsidR="00535CF8" w:rsidRPr="00BD7E4A">
        <w:rPr>
          <w:color w:val="000000" w:themeColor="text1"/>
          <w:sz w:val="24"/>
          <w:szCs w:val="24"/>
        </w:rPr>
        <w:t>.</w:t>
      </w:r>
      <w:r w:rsidR="000628C3" w:rsidRPr="00BD7E4A">
        <w:rPr>
          <w:color w:val="000000" w:themeColor="text1"/>
          <w:sz w:val="24"/>
          <w:szCs w:val="24"/>
        </w:rPr>
        <w:t>4</w:t>
      </w:r>
      <w:r w:rsidR="00B45E59" w:rsidRPr="00BD7E4A">
        <w:rPr>
          <w:color w:val="000000" w:themeColor="text1"/>
          <w:sz w:val="24"/>
          <w:szCs w:val="24"/>
        </w:rPr>
        <w:t xml:space="preserve"> </w:t>
      </w:r>
      <w:r w:rsidR="00535CF8" w:rsidRPr="00BD7E4A">
        <w:rPr>
          <w:color w:val="000000" w:themeColor="text1"/>
          <w:sz w:val="24"/>
          <w:szCs w:val="24"/>
        </w:rPr>
        <w:t xml:space="preserve">- </w:t>
      </w:r>
      <w:r w:rsidR="00535CF8" w:rsidRPr="00BD7E4A">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BD7E4A" w:rsidRDefault="004F42F2" w:rsidP="005C1F39">
      <w:pPr>
        <w:pStyle w:val="Cabealho"/>
        <w:tabs>
          <w:tab w:val="clear" w:pos="4419"/>
          <w:tab w:val="clear" w:pos="8838"/>
        </w:tabs>
        <w:jc w:val="both"/>
        <w:rPr>
          <w:bCs/>
          <w:color w:val="000000" w:themeColor="text1"/>
          <w:sz w:val="24"/>
          <w:szCs w:val="24"/>
        </w:rPr>
      </w:pPr>
    </w:p>
    <w:p w:rsidR="004F42F2" w:rsidRPr="00BD7E4A" w:rsidRDefault="004F42F2"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9.5</w:t>
      </w:r>
      <w:r w:rsidR="00B45E59" w:rsidRPr="00BD7E4A">
        <w:rPr>
          <w:bCs/>
          <w:color w:val="000000" w:themeColor="text1"/>
          <w:sz w:val="24"/>
          <w:szCs w:val="24"/>
        </w:rPr>
        <w:t xml:space="preserve"> </w:t>
      </w:r>
      <w:r w:rsidRPr="00BD7E4A">
        <w:rPr>
          <w:bCs/>
          <w:color w:val="000000" w:themeColor="text1"/>
          <w:sz w:val="24"/>
          <w:szCs w:val="24"/>
        </w:rPr>
        <w:t xml:space="preserve">- Caso julgue-se necessário e em consonância com a legislação vigente, os reajustes tomarão como base os índices do </w:t>
      </w:r>
      <w:r w:rsidR="00C60BC1" w:rsidRPr="00BD7E4A">
        <w:rPr>
          <w:color w:val="000000" w:themeColor="text1"/>
          <w:sz w:val="24"/>
          <w:szCs w:val="24"/>
        </w:rPr>
        <w:t>I</w:t>
      </w:r>
      <w:r w:rsidR="00893DA4">
        <w:rPr>
          <w:color w:val="000000" w:themeColor="text1"/>
          <w:sz w:val="24"/>
          <w:szCs w:val="24"/>
        </w:rPr>
        <w:t>PCA-IBGE</w:t>
      </w:r>
      <w:r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10</w:t>
      </w:r>
      <w:r w:rsidR="00116FF7" w:rsidRPr="00BD7E4A">
        <w:rPr>
          <w:b/>
          <w:color w:val="000000" w:themeColor="text1"/>
          <w:sz w:val="24"/>
          <w:szCs w:val="24"/>
        </w:rPr>
        <w:t>-DO CREDENCIAMENTO</w:t>
      </w:r>
    </w:p>
    <w:p w:rsidR="00116FF7" w:rsidRPr="00BD7E4A" w:rsidRDefault="00116FF7" w:rsidP="005C1F39">
      <w:pPr>
        <w:pStyle w:val="Cabealho"/>
        <w:tabs>
          <w:tab w:val="clear" w:pos="4419"/>
          <w:tab w:val="clear" w:pos="8838"/>
        </w:tabs>
        <w:ind w:left="360"/>
        <w:jc w:val="both"/>
        <w:rPr>
          <w:bCs/>
          <w:color w:val="000000" w:themeColor="text1"/>
          <w:sz w:val="24"/>
          <w:szCs w:val="24"/>
        </w:rPr>
      </w:pPr>
      <w:r w:rsidRPr="00BD7E4A">
        <w:rPr>
          <w:b/>
          <w:color w:val="000000" w:themeColor="text1"/>
          <w:sz w:val="24"/>
          <w:szCs w:val="24"/>
        </w:rPr>
        <w:t xml:space="preserve"> </w:t>
      </w:r>
    </w:p>
    <w:p w:rsidR="0030150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.1</w:t>
      </w:r>
      <w:r w:rsidR="00116FF7" w:rsidRPr="00BD7E4A">
        <w:rPr>
          <w:b/>
          <w:color w:val="000000" w:themeColor="text1"/>
          <w:sz w:val="24"/>
          <w:szCs w:val="24"/>
        </w:rPr>
        <w:t xml:space="preserve"> – </w:t>
      </w:r>
      <w:r w:rsidR="00301507" w:rsidRPr="00BD7E4A">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BD7E4A" w:rsidRDefault="00116FF7" w:rsidP="005C1F39">
      <w:pPr>
        <w:pStyle w:val="Cabealho"/>
        <w:tabs>
          <w:tab w:val="clear" w:pos="4419"/>
          <w:tab w:val="clear" w:pos="8838"/>
        </w:tabs>
        <w:ind w:left="36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r w:rsidR="0084460B" w:rsidRPr="00BD7E4A">
        <w:rPr>
          <w:bCs/>
          <w:color w:val="000000" w:themeColor="text1"/>
          <w:sz w:val="24"/>
          <w:szCs w:val="24"/>
        </w:rPr>
        <w:t>10</w:t>
      </w:r>
      <w:r w:rsidRPr="00BD7E4A">
        <w:rPr>
          <w:bCs/>
          <w:color w:val="000000" w:themeColor="text1"/>
          <w:sz w:val="24"/>
          <w:szCs w:val="24"/>
        </w:rPr>
        <w:t xml:space="preserve">.2-O credenciamento far-se-á por meio de instrumento público de procuração ou instrumento particular com firma reconhecida </w:t>
      </w:r>
      <w:r w:rsidRPr="00BD7E4A">
        <w:rPr>
          <w:b/>
          <w:color w:val="000000" w:themeColor="text1"/>
          <w:sz w:val="24"/>
          <w:szCs w:val="24"/>
        </w:rPr>
        <w:t xml:space="preserve">com poderes para formular lances de preços e praticar todos os demais atos pertinentes ao certame em nome da representada. </w:t>
      </w:r>
      <w:r w:rsidRPr="00BD7E4A">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518B9" w:rsidRPr="00BD7E4A" w:rsidRDefault="0084460B"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.3-</w:t>
      </w:r>
      <w:r w:rsidR="001518B9" w:rsidRPr="00BD7E4A">
        <w:rPr>
          <w:bCs/>
          <w:color w:val="000000" w:themeColor="text1"/>
          <w:sz w:val="24"/>
          <w:szCs w:val="24"/>
        </w:rPr>
        <w:t xml:space="preserve"> A empresa deverá apresentar juntamente com os documentos acima citados a declaração de Fatos Impeditivos (modelo no anexo I</w:t>
      </w:r>
      <w:r w:rsidR="009C3034" w:rsidRPr="00BD7E4A">
        <w:rPr>
          <w:bCs/>
          <w:color w:val="000000" w:themeColor="text1"/>
          <w:sz w:val="24"/>
          <w:szCs w:val="24"/>
        </w:rPr>
        <w:t>V</w:t>
      </w:r>
      <w:r w:rsidR="001518B9" w:rsidRPr="00BD7E4A">
        <w:rPr>
          <w:bCs/>
          <w:color w:val="000000" w:themeColor="text1"/>
          <w:sz w:val="24"/>
          <w:szCs w:val="24"/>
        </w:rPr>
        <w:t>) e Declaração de atendimento aos requisitos de habilitação (modelo no anexo VI</w:t>
      </w:r>
      <w:r w:rsidR="009C3034" w:rsidRPr="00BD7E4A">
        <w:rPr>
          <w:bCs/>
          <w:color w:val="000000" w:themeColor="text1"/>
          <w:sz w:val="24"/>
          <w:szCs w:val="24"/>
        </w:rPr>
        <w:t>I</w:t>
      </w:r>
      <w:r w:rsidR="001518B9" w:rsidRPr="00BD7E4A">
        <w:rPr>
          <w:bCs/>
          <w:color w:val="000000" w:themeColor="text1"/>
          <w:sz w:val="24"/>
          <w:szCs w:val="24"/>
        </w:rPr>
        <w:t>I), todos fora do envelope.</w:t>
      </w:r>
    </w:p>
    <w:p w:rsidR="001518B9" w:rsidRPr="00BD7E4A" w:rsidRDefault="001518B9" w:rsidP="005C1F39">
      <w:pPr>
        <w:pStyle w:val="Cabealho"/>
        <w:tabs>
          <w:tab w:val="clear" w:pos="4419"/>
          <w:tab w:val="clear" w:pos="8838"/>
        </w:tabs>
        <w:jc w:val="both"/>
        <w:rPr>
          <w:bCs/>
          <w:color w:val="000000" w:themeColor="text1"/>
          <w:sz w:val="24"/>
          <w:szCs w:val="24"/>
        </w:rPr>
      </w:pPr>
    </w:p>
    <w:p w:rsidR="001518B9" w:rsidRPr="00BD7E4A" w:rsidRDefault="001518B9"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10.5-As empresas que participarem da presente licitação,</w:t>
      </w:r>
      <w:r w:rsidR="00972386" w:rsidRPr="00BD7E4A">
        <w:rPr>
          <w:bCs/>
          <w:color w:val="000000" w:themeColor="text1"/>
          <w:sz w:val="24"/>
          <w:szCs w:val="24"/>
        </w:rPr>
        <w:t xml:space="preserve"> </w:t>
      </w:r>
      <w:r w:rsidRPr="00BD7E4A">
        <w:rPr>
          <w:bCs/>
          <w:color w:val="000000" w:themeColor="text1"/>
          <w:sz w:val="24"/>
          <w:szCs w:val="24"/>
        </w:rPr>
        <w:t>será permitido apenas (01) um representante legal que será o único admitido a intervir em nome da mesma.</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p>
    <w:p w:rsidR="00116FF7" w:rsidRPr="00BD7E4A" w:rsidRDefault="00B2655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lastRenderedPageBreak/>
        <w:t>11</w:t>
      </w:r>
      <w:r w:rsidR="00116FF7" w:rsidRPr="00BD7E4A">
        <w:rPr>
          <w:b/>
          <w:color w:val="000000" w:themeColor="text1"/>
          <w:sz w:val="24"/>
          <w:szCs w:val="24"/>
        </w:rPr>
        <w:t>-DA PROPOSTA DE PREÇOS</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4C0486" w:rsidRPr="00BD7E4A" w:rsidRDefault="00B2655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1 </w:t>
      </w:r>
      <w:r w:rsidR="00116FF7" w:rsidRPr="00BD7E4A">
        <w:rPr>
          <w:b/>
          <w:color w:val="000000" w:themeColor="text1"/>
          <w:sz w:val="24"/>
          <w:szCs w:val="24"/>
        </w:rPr>
        <w:t>-</w:t>
      </w:r>
      <w:r w:rsidR="004C0486" w:rsidRPr="00BD7E4A">
        <w:rPr>
          <w:b/>
          <w:color w:val="000000" w:themeColor="text1"/>
          <w:sz w:val="24"/>
          <w:szCs w:val="24"/>
        </w:rPr>
        <w:t xml:space="preserve"> As Proposta de Preços serão aceitas em formulário fornecido pelo licitado</w:t>
      </w:r>
      <w:r w:rsidR="004C0486" w:rsidRPr="00BD7E4A">
        <w:rPr>
          <w:bCs/>
          <w:color w:val="000000" w:themeColor="text1"/>
          <w:sz w:val="24"/>
          <w:szCs w:val="24"/>
        </w:rPr>
        <w:t xml:space="preserve">, </w:t>
      </w:r>
      <w:r w:rsidR="004C0486" w:rsidRPr="00BD7E4A">
        <w:rPr>
          <w:b/>
          <w:color w:val="000000" w:themeColor="text1"/>
          <w:sz w:val="24"/>
          <w:szCs w:val="24"/>
        </w:rPr>
        <w:t xml:space="preserve">ANEXO II </w:t>
      </w:r>
      <w:r w:rsidR="004C0486"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BD7E4A" w:rsidRDefault="004C0486" w:rsidP="005C1F39">
      <w:pPr>
        <w:autoSpaceDE w:val="0"/>
        <w:autoSpaceDN w:val="0"/>
        <w:adjustRightInd w:val="0"/>
        <w:jc w:val="both"/>
        <w:rPr>
          <w:bCs/>
          <w:color w:val="000000" w:themeColor="text1"/>
          <w:sz w:val="24"/>
          <w:szCs w:val="24"/>
        </w:rPr>
      </w:pPr>
    </w:p>
    <w:p w:rsidR="004C0486" w:rsidRPr="00BD7E4A" w:rsidRDefault="004C0486"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BD7E4A" w:rsidRDefault="003172F3" w:rsidP="005C1F39">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BD7E4A">
        <w:tc>
          <w:tcPr>
            <w:tcW w:w="6095" w:type="dxa"/>
          </w:tcPr>
          <w:p w:rsidR="00116FF7" w:rsidRPr="00BD7E4A" w:rsidRDefault="00116FF7" w:rsidP="005C1F39">
            <w:pPr>
              <w:pStyle w:val="Cabealho"/>
              <w:tabs>
                <w:tab w:val="clear" w:pos="4419"/>
                <w:tab w:val="clear" w:pos="8838"/>
              </w:tabs>
              <w:jc w:val="center"/>
              <w:rPr>
                <w:b/>
                <w:color w:val="000000" w:themeColor="text1"/>
                <w:sz w:val="24"/>
                <w:szCs w:val="24"/>
              </w:rPr>
            </w:pPr>
            <w:r w:rsidRPr="00BD7E4A">
              <w:rPr>
                <w:bCs/>
                <w:color w:val="000000" w:themeColor="text1"/>
                <w:sz w:val="24"/>
                <w:szCs w:val="24"/>
              </w:rPr>
              <w:t xml:space="preserve">  </w:t>
            </w:r>
            <w:r w:rsidR="00F352CD" w:rsidRPr="00BD7E4A">
              <w:rPr>
                <w:b/>
                <w:color w:val="000000" w:themeColor="text1"/>
                <w:sz w:val="24"/>
                <w:szCs w:val="24"/>
              </w:rPr>
              <w:t>PREFEITURA MUNICIPAL</w:t>
            </w:r>
            <w:r w:rsidRPr="00BD7E4A">
              <w:rPr>
                <w:b/>
                <w:color w:val="000000" w:themeColor="text1"/>
                <w:sz w:val="24"/>
                <w:szCs w:val="24"/>
              </w:rPr>
              <w:t xml:space="preserve"> DE BOM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B27F6E">
              <w:rPr>
                <w:b/>
                <w:color w:val="000000" w:themeColor="text1"/>
                <w:sz w:val="24"/>
                <w:szCs w:val="24"/>
              </w:rPr>
              <w:t>063</w:t>
            </w:r>
            <w:r w:rsidR="00C24946" w:rsidRPr="00BD7E4A">
              <w:rPr>
                <w:b/>
                <w:color w:val="000000" w:themeColor="text1"/>
                <w:sz w:val="24"/>
                <w:szCs w:val="24"/>
              </w:rPr>
              <w:t>/</w:t>
            </w:r>
            <w:r w:rsidRPr="00BD7E4A">
              <w:rPr>
                <w:b/>
                <w:color w:val="000000" w:themeColor="text1"/>
                <w:sz w:val="24"/>
                <w:szCs w:val="24"/>
              </w:rPr>
              <w:t>1</w:t>
            </w:r>
            <w:r w:rsidR="001518B9" w:rsidRPr="00BD7E4A">
              <w:rPr>
                <w:b/>
                <w:color w:val="000000" w:themeColor="text1"/>
                <w:sz w:val="24"/>
                <w:szCs w:val="24"/>
              </w:rPr>
              <w:t>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.2</w:t>
      </w:r>
      <w:r w:rsidR="00116FF7" w:rsidRPr="00BD7E4A">
        <w:rPr>
          <w:b/>
          <w:color w:val="000000" w:themeColor="text1"/>
          <w:sz w:val="24"/>
          <w:szCs w:val="24"/>
        </w:rPr>
        <w:t xml:space="preserve">- </w:t>
      </w:r>
      <w:r w:rsidR="00116FF7" w:rsidRPr="00BD7E4A">
        <w:rPr>
          <w:bCs/>
          <w:color w:val="000000" w:themeColor="text1"/>
          <w:sz w:val="24"/>
          <w:szCs w:val="24"/>
        </w:rPr>
        <w:t>Na apresentação da proposta deverão ser observados os seguintes requisitos: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.3</w:t>
      </w:r>
      <w:r w:rsidR="00116FF7" w:rsidRPr="00BD7E4A">
        <w:rPr>
          <w:b/>
          <w:color w:val="000000" w:themeColor="text1"/>
          <w:sz w:val="24"/>
          <w:szCs w:val="24"/>
        </w:rPr>
        <w:t>-</w:t>
      </w:r>
      <w:r w:rsidR="00116FF7"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BD7E4A" w:rsidRDefault="00116FF7" w:rsidP="005C1F39">
      <w:pPr>
        <w:pStyle w:val="Cabealho"/>
        <w:tabs>
          <w:tab w:val="clear" w:pos="4419"/>
          <w:tab w:val="clear" w:pos="8838"/>
        </w:tabs>
        <w:ind w:left="142"/>
        <w:jc w:val="both"/>
        <w:rPr>
          <w:b/>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.4</w:t>
      </w:r>
      <w:r w:rsidR="00116FF7" w:rsidRPr="00BD7E4A">
        <w:rPr>
          <w:b/>
          <w:color w:val="000000" w:themeColor="text1"/>
          <w:sz w:val="24"/>
          <w:szCs w:val="24"/>
        </w:rPr>
        <w:t xml:space="preserve">- </w:t>
      </w:r>
      <w:r w:rsidR="00116FF7" w:rsidRPr="00BD7E4A">
        <w:rPr>
          <w:color w:val="000000" w:themeColor="text1"/>
          <w:sz w:val="24"/>
          <w:szCs w:val="24"/>
        </w:rPr>
        <w:t>Será considerada vencedora a licitante que oferecer a proposta de menor preço por item,</w:t>
      </w:r>
      <w:r w:rsidR="00116FF7" w:rsidRPr="00BD7E4A">
        <w:rPr>
          <w:b/>
          <w:bCs/>
          <w:color w:val="000000" w:themeColor="text1"/>
          <w:sz w:val="24"/>
          <w:szCs w:val="24"/>
        </w:rPr>
        <w:t xml:space="preserve"> </w:t>
      </w:r>
      <w:r w:rsidR="00116FF7" w:rsidRPr="00BD7E4A">
        <w:rPr>
          <w:bCs/>
          <w:color w:val="000000" w:themeColor="text1"/>
          <w:sz w:val="24"/>
          <w:szCs w:val="24"/>
        </w:rPr>
        <w:t>sob pena de desclassificação.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.5</w:t>
      </w:r>
      <w:r w:rsidR="00116FF7" w:rsidRPr="00BD7E4A">
        <w:rPr>
          <w:b/>
          <w:color w:val="000000" w:themeColor="text1"/>
          <w:sz w:val="24"/>
          <w:szCs w:val="24"/>
        </w:rPr>
        <w:t xml:space="preserve">– </w:t>
      </w:r>
      <w:r w:rsidR="00116FF7" w:rsidRPr="00BD7E4A">
        <w:rPr>
          <w:bCs/>
          <w:color w:val="000000" w:themeColor="text1"/>
          <w:sz w:val="24"/>
          <w:szCs w:val="24"/>
        </w:rPr>
        <w:t>O prazo de validade da Proposta será de um</w:t>
      </w:r>
      <w:r w:rsidR="00972386" w:rsidRPr="00BD7E4A">
        <w:rPr>
          <w:bCs/>
          <w:color w:val="000000" w:themeColor="text1"/>
          <w:sz w:val="24"/>
          <w:szCs w:val="24"/>
        </w:rPr>
        <w:t xml:space="preserve"> </w:t>
      </w:r>
      <w:r w:rsidR="00116FF7" w:rsidRPr="00BD7E4A">
        <w:rPr>
          <w:bCs/>
          <w:color w:val="000000" w:themeColor="text1"/>
          <w:sz w:val="24"/>
          <w:szCs w:val="24"/>
        </w:rPr>
        <w:t>(01) ano, contados da data da   abertura, independentemente de declaração expressa neste sentido.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BD7E4A">
        <w:rPr>
          <w:bCs/>
          <w:color w:val="000000" w:themeColor="text1"/>
          <w:sz w:val="24"/>
          <w:szCs w:val="24"/>
        </w:rPr>
        <w:t>medicamentos</w:t>
      </w:r>
      <w:r w:rsidR="00116FF7" w:rsidRPr="00BD7E4A">
        <w:rPr>
          <w:bCs/>
          <w:color w:val="000000" w:themeColor="text1"/>
          <w:sz w:val="24"/>
          <w:szCs w:val="24"/>
        </w:rPr>
        <w:t>.</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t>11</w:t>
      </w:r>
      <w:r w:rsidR="00116FF7" w:rsidRPr="00BD7E4A">
        <w:rPr>
          <w:color w:val="000000" w:themeColor="text1"/>
          <w:sz w:val="24"/>
          <w:szCs w:val="24"/>
        </w:rPr>
        <w:t xml:space="preserve">.7 </w:t>
      </w:r>
      <w:r w:rsidR="00116FF7" w:rsidRPr="00BD7E4A">
        <w:rPr>
          <w:bCs/>
          <w:color w:val="000000" w:themeColor="text1"/>
          <w:sz w:val="24"/>
          <w:szCs w:val="24"/>
        </w:rPr>
        <w:t>-</w:t>
      </w:r>
      <w:r w:rsidR="00116FF7" w:rsidRPr="00BD7E4A">
        <w:rPr>
          <w:b/>
          <w:color w:val="000000" w:themeColor="text1"/>
          <w:sz w:val="24"/>
          <w:szCs w:val="24"/>
        </w:rPr>
        <w:t xml:space="preserve"> </w:t>
      </w:r>
      <w:r w:rsidR="00116FF7"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.8</w:t>
      </w:r>
      <w:r w:rsidR="00116FF7" w:rsidRPr="00BD7E4A">
        <w:rPr>
          <w:b/>
          <w:color w:val="000000" w:themeColor="text1"/>
          <w:sz w:val="24"/>
          <w:szCs w:val="24"/>
        </w:rPr>
        <w:t xml:space="preserve">- </w:t>
      </w:r>
      <w:r w:rsidR="00116FF7" w:rsidRPr="00BD7E4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BD7E4A">
        <w:rPr>
          <w:bCs/>
          <w:color w:val="000000" w:themeColor="text1"/>
          <w:sz w:val="24"/>
          <w:szCs w:val="24"/>
        </w:rPr>
        <w:t>cujo conteúdo será dirimido pelo</w:t>
      </w:r>
      <w:r w:rsidR="00116FF7" w:rsidRPr="00BD7E4A">
        <w:rPr>
          <w:bCs/>
          <w:color w:val="000000" w:themeColor="text1"/>
          <w:sz w:val="24"/>
          <w:szCs w:val="24"/>
        </w:rPr>
        <w:t xml:space="preserve"> Preg</w:t>
      </w:r>
      <w:r w:rsidR="00344AA1" w:rsidRPr="00BD7E4A">
        <w:rPr>
          <w:bCs/>
          <w:color w:val="000000" w:themeColor="text1"/>
          <w:sz w:val="24"/>
          <w:szCs w:val="24"/>
        </w:rPr>
        <w:t>oeiro</w:t>
      </w:r>
      <w:r w:rsidR="00116FF7" w:rsidRPr="00BD7E4A">
        <w:rPr>
          <w:bCs/>
          <w:color w:val="000000" w:themeColor="text1"/>
          <w:sz w:val="24"/>
          <w:szCs w:val="24"/>
        </w:rPr>
        <w:t>, podendo considerá-las ou não, conforme a importância.</w:t>
      </w:r>
    </w:p>
    <w:p w:rsidR="00116FF7" w:rsidRPr="00BD7E4A" w:rsidRDefault="00116FF7"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lastRenderedPageBreak/>
        <w:t xml:space="preserve">   </w:t>
      </w:r>
      <w:r w:rsidR="00EF2D3B" w:rsidRPr="00BD7E4A">
        <w:rPr>
          <w:bCs/>
          <w:color w:val="000000" w:themeColor="text1"/>
          <w:sz w:val="24"/>
          <w:szCs w:val="24"/>
        </w:rPr>
        <w:t>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47258F" w:rsidRPr="00BD7E4A" w:rsidRDefault="0047258F" w:rsidP="005C1F39">
      <w:pPr>
        <w:pStyle w:val="Cabealho"/>
        <w:tabs>
          <w:tab w:val="clear" w:pos="4419"/>
          <w:tab w:val="clear" w:pos="8838"/>
        </w:tabs>
        <w:ind w:left="142" w:hanging="284"/>
        <w:jc w:val="both"/>
        <w:rPr>
          <w:bCs/>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w:t>
      </w:r>
      <w:r w:rsidR="0047258F" w:rsidRPr="00BD7E4A">
        <w:rPr>
          <w:color w:val="000000" w:themeColor="text1"/>
          <w:sz w:val="24"/>
          <w:szCs w:val="24"/>
        </w:rPr>
        <w:t xml:space="preserve"> – Será considerada vencedora a licitante que oferecer a proposta de </w:t>
      </w:r>
      <w:r w:rsidR="00344AA1" w:rsidRPr="00BD7E4A">
        <w:rPr>
          <w:b/>
          <w:color w:val="000000" w:themeColor="text1"/>
          <w:sz w:val="24"/>
          <w:szCs w:val="24"/>
        </w:rPr>
        <w:t>MENOR PREÇO UNITÁRIO</w:t>
      </w:r>
      <w:r w:rsidR="0047258F" w:rsidRPr="00BD7E4A">
        <w:rPr>
          <w:color w:val="000000" w:themeColor="text1"/>
          <w:sz w:val="24"/>
          <w:szCs w:val="24"/>
        </w:rPr>
        <w:t>;</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i/>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.12.1</w:t>
      </w:r>
      <w:r w:rsidR="0047258F" w:rsidRPr="00BD7E4A">
        <w:rPr>
          <w:color w:val="000000" w:themeColor="text1"/>
          <w:sz w:val="24"/>
          <w:szCs w:val="24"/>
        </w:rPr>
        <w:t xml:space="preserve"> – Serão desclassificadas as propostas que não atenderem às exigências do presente edital, que apresentarem </w:t>
      </w:r>
      <w:r w:rsidR="00344AA1" w:rsidRPr="00BD7E4A">
        <w:rPr>
          <w:color w:val="000000" w:themeColor="text1"/>
          <w:sz w:val="24"/>
          <w:szCs w:val="24"/>
        </w:rPr>
        <w:t>preços superiores</w:t>
      </w:r>
      <w:r w:rsidR="0047258F" w:rsidRPr="00BD7E4A">
        <w:rPr>
          <w:color w:val="000000" w:themeColor="text1"/>
          <w:sz w:val="24"/>
          <w:szCs w:val="24"/>
        </w:rPr>
        <w:t xml:space="preserve"> </w:t>
      </w:r>
      <w:r w:rsidR="0047258F" w:rsidRPr="00BD7E4A">
        <w:rPr>
          <w:i/>
          <w:color w:val="000000" w:themeColor="text1"/>
          <w:sz w:val="24"/>
          <w:szCs w:val="24"/>
        </w:rPr>
        <w:t>ao estimado pela administração.</w:t>
      </w:r>
    </w:p>
    <w:p w:rsidR="0047258F" w:rsidRDefault="0047258F" w:rsidP="005C1F39">
      <w:pPr>
        <w:pStyle w:val="Cabealho"/>
        <w:tabs>
          <w:tab w:val="clear" w:pos="4419"/>
          <w:tab w:val="clear" w:pos="8838"/>
        </w:tabs>
        <w:ind w:left="142" w:hanging="284"/>
        <w:jc w:val="both"/>
        <w:rPr>
          <w:bCs/>
          <w:color w:val="000000" w:themeColor="text1"/>
          <w:sz w:val="24"/>
          <w:szCs w:val="24"/>
        </w:rPr>
      </w:pPr>
    </w:p>
    <w:p w:rsidR="00B72702" w:rsidRDefault="00116FF7" w:rsidP="00684627">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EF2D3B" w:rsidRPr="00BD7E4A">
        <w:rPr>
          <w:b/>
          <w:color w:val="000000" w:themeColor="text1"/>
          <w:sz w:val="24"/>
          <w:szCs w:val="24"/>
        </w:rPr>
        <w:t>12</w:t>
      </w:r>
      <w:r w:rsidRPr="00BD7E4A">
        <w:rPr>
          <w:b/>
          <w:color w:val="000000" w:themeColor="text1"/>
          <w:sz w:val="24"/>
          <w:szCs w:val="24"/>
        </w:rPr>
        <w:t>- HABILITAÇÃO</w:t>
      </w:r>
    </w:p>
    <w:p w:rsidR="00116FF7" w:rsidRPr="00BD7E4A" w:rsidRDefault="00EF2D3B" w:rsidP="00684627">
      <w:pPr>
        <w:pStyle w:val="Cabealho"/>
        <w:tabs>
          <w:tab w:val="clear" w:pos="4419"/>
          <w:tab w:val="clear" w:pos="8838"/>
        </w:tabs>
        <w:jc w:val="both"/>
        <w:rPr>
          <w:bCs/>
          <w:color w:val="000000" w:themeColor="text1"/>
          <w:sz w:val="24"/>
          <w:szCs w:val="24"/>
        </w:rPr>
      </w:pPr>
      <w:r w:rsidRPr="00BD7E4A">
        <w:rPr>
          <w:b/>
          <w:color w:val="000000" w:themeColor="text1"/>
          <w:sz w:val="24"/>
          <w:szCs w:val="24"/>
        </w:rPr>
        <w:t>12</w:t>
      </w:r>
      <w:r w:rsidR="00116FF7" w:rsidRPr="00BD7E4A">
        <w:rPr>
          <w:b/>
          <w:color w:val="000000" w:themeColor="text1"/>
          <w:sz w:val="24"/>
          <w:szCs w:val="24"/>
        </w:rPr>
        <w:t xml:space="preserve">.1 – </w:t>
      </w:r>
      <w:r w:rsidR="00116FF7" w:rsidRPr="00BD7E4A">
        <w:rPr>
          <w:bCs/>
          <w:color w:val="000000" w:themeColor="text1"/>
          <w:sz w:val="24"/>
          <w:szCs w:val="24"/>
        </w:rPr>
        <w:t xml:space="preserve">O envelope contendo a documentação de </w:t>
      </w:r>
      <w:r w:rsidR="00116FF7" w:rsidRPr="00BD7E4A">
        <w:rPr>
          <w:b/>
          <w:color w:val="000000" w:themeColor="text1"/>
          <w:sz w:val="24"/>
          <w:szCs w:val="24"/>
        </w:rPr>
        <w:t xml:space="preserve">HABILITAÇÃO </w:t>
      </w:r>
      <w:r w:rsidR="00116FF7" w:rsidRPr="00BD7E4A">
        <w:rPr>
          <w:bCs/>
          <w:color w:val="000000" w:themeColor="text1"/>
          <w:sz w:val="24"/>
          <w:szCs w:val="24"/>
        </w:rPr>
        <w:t>deverá ser indevassável, lacrado e rubricado no fecho, contendo a sua parte externa o Título.</w:t>
      </w:r>
    </w:p>
    <w:p w:rsidR="00116FF7" w:rsidRPr="00BD7E4A" w:rsidRDefault="00116FF7" w:rsidP="005C1F39">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BD7E4A">
        <w:tc>
          <w:tcPr>
            <w:tcW w:w="6379"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w:t>
            </w:r>
            <w:r w:rsidR="00116FF7" w:rsidRPr="00BD7E4A">
              <w:rPr>
                <w:b/>
                <w:color w:val="000000" w:themeColor="text1"/>
                <w:sz w:val="24"/>
                <w:szCs w:val="24"/>
              </w:rPr>
              <w:t xml:space="preserve">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B27F6E">
              <w:rPr>
                <w:b/>
                <w:color w:val="000000" w:themeColor="text1"/>
                <w:sz w:val="24"/>
                <w:szCs w:val="24"/>
              </w:rPr>
              <w:t>063</w:t>
            </w:r>
            <w:r w:rsidR="001518B9" w:rsidRPr="00BD7E4A">
              <w:rPr>
                <w:b/>
                <w:color w:val="000000" w:themeColor="text1"/>
                <w:sz w:val="24"/>
                <w:szCs w:val="24"/>
              </w:rPr>
              <w:t>/17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BD7E4A" w:rsidRDefault="00116FF7" w:rsidP="005C1F39">
      <w:pPr>
        <w:pStyle w:val="Cabealho"/>
        <w:tabs>
          <w:tab w:val="clear" w:pos="4419"/>
          <w:tab w:val="clear" w:pos="8838"/>
        </w:tabs>
        <w:ind w:left="180"/>
        <w:jc w:val="both"/>
        <w:rPr>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12.2 - </w:t>
      </w:r>
      <w:r w:rsidRPr="00BD7E4A">
        <w:rPr>
          <w:b/>
          <w:color w:val="000000" w:themeColor="text1"/>
          <w:sz w:val="24"/>
          <w:szCs w:val="24"/>
        </w:rPr>
        <w:t>HABILITAÇÃO JURÍDICA:</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12.2.1</w:t>
      </w:r>
      <w:r w:rsidRPr="00BD7E4A">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12.2.2</w:t>
      </w:r>
      <w:r w:rsidRPr="00BD7E4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12.2.3</w:t>
      </w:r>
      <w:r w:rsidRPr="00BD7E4A">
        <w:rPr>
          <w:color w:val="000000" w:themeColor="text1"/>
          <w:sz w:val="24"/>
          <w:szCs w:val="24"/>
        </w:rPr>
        <w:t xml:space="preserve"> – Cédula de identidade dos sócios e/ou Diretores;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12.2.4</w:t>
      </w:r>
      <w:r w:rsidRPr="00BD7E4A">
        <w:rPr>
          <w:color w:val="000000" w:themeColor="text1"/>
          <w:sz w:val="24"/>
          <w:szCs w:val="24"/>
        </w:rPr>
        <w:t xml:space="preserve"> - Para empresa individual: registro comercial.</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12.2.5</w:t>
      </w:r>
      <w:r w:rsidRPr="00BD7E4A">
        <w:rPr>
          <w:color w:val="000000" w:themeColor="text1"/>
          <w:sz w:val="24"/>
          <w:szCs w:val="24"/>
        </w:rPr>
        <w:t xml:space="preserve"> - Declaração de Idoneidade (conforme o anexo I</w:t>
      </w:r>
      <w:r w:rsidR="009C3034" w:rsidRPr="00BD7E4A">
        <w:rPr>
          <w:color w:val="000000" w:themeColor="text1"/>
          <w:sz w:val="24"/>
          <w:szCs w:val="24"/>
        </w:rPr>
        <w:t>X</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12.2.6</w:t>
      </w:r>
      <w:r w:rsidRPr="00BD7E4A">
        <w:rPr>
          <w:color w:val="000000" w:themeColor="text1"/>
          <w:sz w:val="24"/>
          <w:szCs w:val="24"/>
        </w:rPr>
        <w:t xml:space="preserve"> - Declaração de Cumprir o Art. 7°, XXXIII ,da C.F. (conforme o anexo </w:t>
      </w:r>
      <w:r w:rsidR="009C3034" w:rsidRPr="00BD7E4A">
        <w:rPr>
          <w:color w:val="000000" w:themeColor="text1"/>
          <w:sz w:val="24"/>
          <w:szCs w:val="24"/>
        </w:rPr>
        <w:t>VI</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12.2.7</w:t>
      </w:r>
      <w:r w:rsidRPr="00BD7E4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12.3 - </w:t>
      </w:r>
      <w:r w:rsidRPr="00BD7E4A">
        <w:rPr>
          <w:b/>
          <w:color w:val="000000" w:themeColor="text1"/>
          <w:sz w:val="24"/>
          <w:szCs w:val="24"/>
        </w:rPr>
        <w:t>DOCUMENTAÇÃO RELATIVA À REGULARIDADE FISCAL</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12.3.1</w:t>
      </w:r>
      <w:r w:rsidRPr="00BD7E4A">
        <w:rPr>
          <w:color w:val="000000" w:themeColor="text1"/>
          <w:sz w:val="24"/>
          <w:szCs w:val="24"/>
        </w:rPr>
        <w:t xml:space="preserve"> - </w:t>
      </w:r>
      <w:r w:rsidRPr="00BD7E4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D7E4A">
        <w:rPr>
          <w:color w:val="000000" w:themeColor="text1"/>
          <w:sz w:val="24"/>
          <w:szCs w:val="24"/>
        </w:rPr>
        <w:t xml:space="preserve">; </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lang w:val="es-ES_tradnl"/>
        </w:rPr>
      </w:pPr>
      <w:r w:rsidRPr="00BD7E4A">
        <w:rPr>
          <w:b/>
          <w:color w:val="000000" w:themeColor="text1"/>
          <w:sz w:val="24"/>
          <w:szCs w:val="24"/>
          <w:lang w:val="es-ES_tradnl"/>
        </w:rPr>
        <w:t>12.3.2</w:t>
      </w:r>
      <w:r w:rsidRPr="00BD7E4A">
        <w:rPr>
          <w:color w:val="000000" w:themeColor="text1"/>
          <w:sz w:val="24"/>
          <w:szCs w:val="24"/>
          <w:lang w:val="es-ES_tradnl"/>
        </w:rPr>
        <w:t xml:space="preserve"> - Comprovante de Inscrição no Cadastro Geral de Contribuintes - CNPJ;</w:t>
      </w:r>
    </w:p>
    <w:p w:rsidR="00826DF9" w:rsidRPr="00BD7E4A" w:rsidRDefault="00826DF9" w:rsidP="005C1F39">
      <w:pPr>
        <w:ind w:right="-162"/>
        <w:jc w:val="both"/>
        <w:rPr>
          <w:color w:val="000000" w:themeColor="text1"/>
          <w:sz w:val="24"/>
          <w:szCs w:val="24"/>
          <w:lang w:val="es-ES_tradnl"/>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12.3.3</w:t>
      </w:r>
      <w:r w:rsidRPr="00BD7E4A">
        <w:rPr>
          <w:color w:val="000000" w:themeColor="text1"/>
          <w:sz w:val="24"/>
          <w:szCs w:val="24"/>
        </w:rPr>
        <w:t xml:space="preserve"> - Certidão de Regularidade com a Previdência Social (INSS);</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12.3.4</w:t>
      </w:r>
      <w:r w:rsidRPr="00BD7E4A">
        <w:rPr>
          <w:color w:val="000000" w:themeColor="text1"/>
          <w:sz w:val="24"/>
          <w:szCs w:val="24"/>
        </w:rPr>
        <w:t xml:space="preserve"> - Certidão de Regularidade com o FGTS emitida pela Caixa Econômica Federal;</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12.3.5</w:t>
      </w:r>
      <w:r w:rsidRPr="00BD7E4A">
        <w:rPr>
          <w:color w:val="000000" w:themeColor="text1"/>
          <w:sz w:val="24"/>
          <w:szCs w:val="24"/>
        </w:rPr>
        <w:t xml:space="preserve"> - Certidão Conjunta de Débitos Relativos a Tributos Federais e Dívida Ativa da União;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12.3.6</w:t>
      </w:r>
      <w:r w:rsidRPr="00BD7E4A">
        <w:rPr>
          <w:color w:val="000000" w:themeColor="text1"/>
          <w:sz w:val="24"/>
          <w:szCs w:val="24"/>
        </w:rPr>
        <w:t xml:space="preserve"> - Certidão de Regularidade para com a Fazenda Estadual, por meio de Certidão Negativa de Débito em relação a tributos estaduais (ICMS);</w:t>
      </w:r>
    </w:p>
    <w:p w:rsidR="004C0486" w:rsidRPr="00BD7E4A" w:rsidRDefault="004C0486" w:rsidP="005C1F39">
      <w:pPr>
        <w:ind w:right="-162"/>
        <w:jc w:val="both"/>
        <w:rPr>
          <w:color w:val="000000" w:themeColor="text1"/>
          <w:sz w:val="24"/>
          <w:szCs w:val="24"/>
        </w:rPr>
      </w:pPr>
      <w:r w:rsidRPr="00BD7E4A">
        <w:rPr>
          <w:b/>
          <w:color w:val="000000" w:themeColor="text1"/>
          <w:sz w:val="24"/>
          <w:szCs w:val="24"/>
        </w:rPr>
        <w:t>12.3.6.1</w:t>
      </w:r>
      <w:r w:rsidRPr="00BD7E4A">
        <w:rPr>
          <w:color w:val="000000" w:themeColor="text1"/>
          <w:sz w:val="24"/>
          <w:szCs w:val="24"/>
        </w:rPr>
        <w:t>- Certidão emitida pela Procuradoria Geral do Estado, caso tenha sede no Estado do Rio de Janeiro.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12.3.7</w:t>
      </w:r>
      <w:r w:rsidRPr="00BD7E4A">
        <w:rPr>
          <w:color w:val="000000" w:themeColor="text1"/>
          <w:sz w:val="24"/>
          <w:szCs w:val="24"/>
        </w:rPr>
        <w:t xml:space="preserve"> - Certidão de regularidade para com a Fazenda Municipal, da sede da licitante.</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12.3.8</w:t>
      </w:r>
      <w:r w:rsidRPr="00BD7E4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BD7E4A" w:rsidRDefault="00826DF9" w:rsidP="005C1F39">
      <w:pPr>
        <w:ind w:right="-162"/>
        <w:jc w:val="both"/>
        <w:rPr>
          <w:color w:val="000000" w:themeColor="text1"/>
          <w:sz w:val="24"/>
          <w:szCs w:val="24"/>
        </w:rPr>
      </w:pPr>
    </w:p>
    <w:p w:rsidR="00826DF9" w:rsidRPr="00BD7E4A" w:rsidRDefault="00826DF9" w:rsidP="005C1F39">
      <w:pPr>
        <w:pStyle w:val="Default"/>
        <w:jc w:val="both"/>
        <w:rPr>
          <w:b/>
          <w:bCs/>
          <w:color w:val="000000" w:themeColor="text1"/>
          <w:u w:val="single"/>
        </w:rPr>
      </w:pPr>
      <w:r w:rsidRPr="00BD7E4A">
        <w:rPr>
          <w:b/>
          <w:bCs/>
          <w:color w:val="000000" w:themeColor="text1"/>
        </w:rPr>
        <w:t>12.3.9 - Microempresas e empresas de pequeno porte</w:t>
      </w:r>
      <w:r w:rsidRPr="00BD7E4A">
        <w:rPr>
          <w:b/>
          <w:bCs/>
          <w:color w:val="000000" w:themeColor="text1"/>
          <w:u w:val="single"/>
        </w:rPr>
        <w:t xml:space="preserve">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12.3.9.1</w:t>
      </w:r>
      <w:r w:rsidRPr="00BD7E4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BD7E4A" w:rsidRDefault="00826DF9" w:rsidP="005C1F39">
      <w:pPr>
        <w:pStyle w:val="Default"/>
        <w:jc w:val="both"/>
        <w:rPr>
          <w:b/>
          <w:color w:val="000000" w:themeColor="text1"/>
        </w:rPr>
      </w:pPr>
    </w:p>
    <w:p w:rsidR="00826DF9" w:rsidRPr="00BD7E4A" w:rsidRDefault="00826DF9" w:rsidP="005C1F39">
      <w:pPr>
        <w:pStyle w:val="Default"/>
        <w:jc w:val="both"/>
        <w:rPr>
          <w:color w:val="000000" w:themeColor="text1"/>
        </w:rPr>
      </w:pPr>
      <w:r w:rsidRPr="00BD7E4A">
        <w:rPr>
          <w:b/>
          <w:color w:val="000000" w:themeColor="text1"/>
        </w:rPr>
        <w:t>12.3.9.2</w:t>
      </w:r>
      <w:r w:rsidRPr="00BD7E4A">
        <w:rPr>
          <w:color w:val="000000" w:themeColor="text1"/>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12.3.9.3</w:t>
      </w:r>
      <w:r w:rsidRPr="00BD7E4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12.4 - QUALIFICAÇÃO ECONÔMICO-FINANCEIRA</w:t>
      </w:r>
      <w:r w:rsidRPr="00BD7E4A">
        <w:rPr>
          <w:color w:val="000000" w:themeColor="text1"/>
          <w:sz w:val="24"/>
          <w:szCs w:val="24"/>
        </w:rPr>
        <w:t>:</w:t>
      </w:r>
    </w:p>
    <w:p w:rsidR="00826DF9" w:rsidRPr="00BD7E4A" w:rsidRDefault="00826DF9" w:rsidP="005C1F39">
      <w:pPr>
        <w:autoSpaceDE w:val="0"/>
        <w:autoSpaceDN w:val="0"/>
        <w:adjustRightInd w:val="0"/>
        <w:ind w:firstLine="1134"/>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12.4.1</w:t>
      </w:r>
      <w:r w:rsidRPr="00BD7E4A">
        <w:rPr>
          <w:color w:val="000000" w:themeColor="text1"/>
          <w:sz w:val="24"/>
          <w:szCs w:val="24"/>
        </w:rPr>
        <w:t xml:space="preserve"> - Certidão Negativa de Falência e Concordata. Expedida há menos de 90 (noventa) dias, da data da realização da licitação;</w:t>
      </w:r>
    </w:p>
    <w:p w:rsidR="00826DF9" w:rsidRPr="00BD7E4A" w:rsidRDefault="00826DF9" w:rsidP="005C1F39">
      <w:pPr>
        <w:jc w:val="both"/>
        <w:rPr>
          <w:color w:val="000000" w:themeColor="text1"/>
          <w:sz w:val="24"/>
          <w:szCs w:val="24"/>
        </w:rPr>
      </w:pPr>
    </w:p>
    <w:p w:rsidR="00826DF9" w:rsidRPr="00BD7E4A" w:rsidRDefault="00826DF9" w:rsidP="005C1F39">
      <w:pPr>
        <w:pStyle w:val="Default"/>
        <w:jc w:val="both"/>
        <w:rPr>
          <w:color w:val="000000" w:themeColor="text1"/>
        </w:rPr>
      </w:pPr>
      <w:r w:rsidRPr="00BD7E4A">
        <w:rPr>
          <w:b/>
          <w:color w:val="000000" w:themeColor="text1"/>
        </w:rPr>
        <w:lastRenderedPageBreak/>
        <w:t>12.4.1.1</w:t>
      </w:r>
      <w:r w:rsidRPr="00BD7E4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12.4.1.2</w:t>
      </w:r>
      <w:r w:rsidRPr="00BD7E4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BD7E4A" w:rsidRDefault="00826DF9" w:rsidP="005C1F39">
      <w:pPr>
        <w:ind w:right="-162"/>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12.5 - </w:t>
      </w:r>
      <w:r w:rsidRPr="00BD7E4A">
        <w:rPr>
          <w:color w:val="000000" w:themeColor="text1"/>
          <w:sz w:val="24"/>
          <w:szCs w:val="24"/>
        </w:rPr>
        <w:t>As cópias dos documentos deverão ser autenticadas em cartório e/ou apresentados os originais para que suas cópias sejam autenticadas pelo Pregoeiro.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12.6 - </w:t>
      </w:r>
      <w:r w:rsidRPr="00BD7E4A">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Default="00B02F3F" w:rsidP="005C1F39">
      <w:pPr>
        <w:autoSpaceDE w:val="0"/>
        <w:autoSpaceDN w:val="0"/>
        <w:adjustRightInd w:val="0"/>
        <w:jc w:val="both"/>
        <w:rPr>
          <w:color w:val="000000" w:themeColor="text1"/>
          <w:sz w:val="24"/>
          <w:szCs w:val="24"/>
        </w:rPr>
      </w:pPr>
    </w:p>
    <w:p w:rsidR="00A60063" w:rsidRPr="00BD7E4A" w:rsidRDefault="00A60063" w:rsidP="005C1F39">
      <w:pPr>
        <w:autoSpaceDE w:val="0"/>
        <w:autoSpaceDN w:val="0"/>
        <w:adjustRightInd w:val="0"/>
        <w:jc w:val="both"/>
        <w:rPr>
          <w:b/>
          <w:color w:val="000000" w:themeColor="text1"/>
          <w:sz w:val="24"/>
          <w:szCs w:val="24"/>
        </w:rPr>
      </w:pPr>
      <w:r w:rsidRPr="00BD7E4A">
        <w:rPr>
          <w:b/>
          <w:color w:val="000000" w:themeColor="text1"/>
          <w:sz w:val="24"/>
          <w:szCs w:val="24"/>
        </w:rPr>
        <w:t>12.7 – QUALIFICAÇÃO TÉCNICA</w:t>
      </w:r>
    </w:p>
    <w:p w:rsidR="008D6FBE" w:rsidRDefault="00A60063" w:rsidP="008D6FBE">
      <w:pPr>
        <w:spacing w:after="240"/>
        <w:ind w:right="-162"/>
        <w:jc w:val="both"/>
        <w:rPr>
          <w:b/>
          <w:color w:val="000000" w:themeColor="text1"/>
          <w:szCs w:val="24"/>
        </w:rPr>
      </w:pPr>
      <w:r w:rsidRPr="00B02F3F">
        <w:rPr>
          <w:color w:val="000000" w:themeColor="text1"/>
          <w:sz w:val="24"/>
          <w:szCs w:val="24"/>
        </w:rPr>
        <w:t>12.7.1 –</w:t>
      </w:r>
      <w:r w:rsidR="00B02F3F" w:rsidRPr="00B02F3F">
        <w:rPr>
          <w:rFonts w:eastAsia="Calibri"/>
          <w:color w:val="000000"/>
          <w:sz w:val="24"/>
          <w:szCs w:val="24"/>
        </w:rPr>
        <w:t xml:space="preserve"> </w:t>
      </w:r>
      <w:r w:rsidR="00893DA4" w:rsidRPr="00893DA4">
        <w:rPr>
          <w:sz w:val="24"/>
          <w:szCs w:val="24"/>
        </w:rPr>
        <w:t>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w:t>
      </w:r>
    </w:p>
    <w:p w:rsidR="00826DF9" w:rsidRPr="00BD7E4A" w:rsidRDefault="00826DF9" w:rsidP="008D6FBE">
      <w:pPr>
        <w:spacing w:after="240"/>
        <w:ind w:right="-162"/>
        <w:jc w:val="both"/>
        <w:rPr>
          <w:b/>
          <w:color w:val="000000" w:themeColor="text1"/>
          <w:szCs w:val="24"/>
        </w:rPr>
      </w:pPr>
      <w:r w:rsidRPr="00BD7E4A">
        <w:rPr>
          <w:b/>
          <w:color w:val="000000" w:themeColor="text1"/>
          <w:szCs w:val="24"/>
        </w:rPr>
        <w:t>12</w:t>
      </w:r>
      <w:r w:rsidR="00A60063" w:rsidRPr="00BD7E4A">
        <w:rPr>
          <w:b/>
          <w:color w:val="000000" w:themeColor="text1"/>
          <w:szCs w:val="24"/>
        </w:rPr>
        <w:t>.8</w:t>
      </w:r>
      <w:r w:rsidRPr="00BD7E4A">
        <w:rPr>
          <w:b/>
          <w:color w:val="000000" w:themeColor="text1"/>
          <w:szCs w:val="24"/>
        </w:rPr>
        <w:t xml:space="preserve"> – DAS MICROEMPRESAS OU EMPRESA DE PEQUENO PORTE</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.1</w:t>
      </w:r>
      <w:r w:rsidRPr="00BD7E4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BD7E4A" w:rsidRDefault="00826DF9" w:rsidP="005C1F39">
      <w:pPr>
        <w:pStyle w:val="Default"/>
        <w:jc w:val="both"/>
        <w:rPr>
          <w:color w:val="000000" w:themeColor="text1"/>
        </w:rPr>
      </w:pPr>
      <w:r w:rsidRPr="00BD7E4A">
        <w:rPr>
          <w:color w:val="000000" w:themeColor="text1"/>
        </w:rPr>
        <w:t xml:space="preserve"> </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.2</w:t>
      </w:r>
      <w:r w:rsidRPr="00BD7E4A">
        <w:rPr>
          <w:color w:val="000000" w:themeColor="text1"/>
        </w:rPr>
        <w:t xml:space="preserve"> - D</w:t>
      </w:r>
      <w:r w:rsidRPr="00BD7E4A">
        <w:rPr>
          <w:bCs/>
          <w:color w:val="000000" w:themeColor="text1"/>
        </w:rPr>
        <w:t>eclaração, firmada pelo representante legal da empresa (com firma reconhecida), de que se enquadra como microempresa ou empresa de pequeno porte,</w:t>
      </w:r>
      <w:r w:rsidRPr="00BD7E4A">
        <w:rPr>
          <w:b/>
          <w:bCs/>
          <w:color w:val="000000" w:themeColor="text1"/>
        </w:rPr>
        <w:t xml:space="preserve"> </w:t>
      </w:r>
      <w:r w:rsidRPr="00BD7E4A">
        <w:rPr>
          <w:color w:val="000000" w:themeColor="text1"/>
        </w:rPr>
        <w:t>e de que não se enquadra em nenhum dos casos enumerados no § 4º do art. 3º da referida Lei (</w:t>
      </w:r>
      <w:r w:rsidRPr="00BD7E4A">
        <w:rPr>
          <w:b/>
          <w:bCs/>
          <w:color w:val="000000" w:themeColor="text1"/>
        </w:rPr>
        <w:t>ANEXO VII</w:t>
      </w:r>
      <w:r w:rsidRPr="00BD7E4A">
        <w:rPr>
          <w:color w:val="000000" w:themeColor="text1"/>
        </w:rPr>
        <w:t>) e anexado a este, situação cadastral junto à JUNTA COMERCIAL DO ESTADO DA SEDE DA LICITANTE.</w:t>
      </w:r>
    </w:p>
    <w:p w:rsidR="00826DF9" w:rsidRPr="00BD7E4A" w:rsidRDefault="00826DF9" w:rsidP="005C1F39">
      <w:pPr>
        <w:autoSpaceDE w:val="0"/>
        <w:autoSpaceDN w:val="0"/>
        <w:adjustRightInd w:val="0"/>
        <w:jc w:val="both"/>
        <w:rPr>
          <w:b/>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12.8</w:t>
      </w:r>
      <w:r w:rsidR="00A60063" w:rsidRPr="00BD7E4A">
        <w:rPr>
          <w:b/>
          <w:bCs/>
          <w:color w:val="000000" w:themeColor="text1"/>
          <w:sz w:val="24"/>
          <w:szCs w:val="24"/>
        </w:rPr>
        <w:t>.3</w:t>
      </w:r>
      <w:r w:rsidRPr="00BD7E4A">
        <w:rPr>
          <w:b/>
          <w:bCs/>
          <w:color w:val="000000" w:themeColor="text1"/>
          <w:sz w:val="24"/>
          <w:szCs w:val="24"/>
        </w:rPr>
        <w:t xml:space="preserve"> - </w:t>
      </w:r>
      <w:r w:rsidRPr="00BD7E4A">
        <w:rPr>
          <w:color w:val="000000" w:themeColor="text1"/>
          <w:sz w:val="24"/>
          <w:szCs w:val="24"/>
        </w:rPr>
        <w:t xml:space="preserve">A microempresa e a empresa de pequeno porte, que atender aos requisitos exigidos pela LC 123/06, que possuir restrição em qualquer dos documentos de </w:t>
      </w:r>
      <w:r w:rsidRPr="00BD7E4A">
        <w:rPr>
          <w:b/>
          <w:color w:val="000000" w:themeColor="text1"/>
          <w:sz w:val="24"/>
          <w:szCs w:val="24"/>
        </w:rPr>
        <w:t>r</w:t>
      </w:r>
      <w:r w:rsidRPr="00BD7E4A">
        <w:rPr>
          <w:b/>
          <w:bCs/>
          <w:color w:val="000000" w:themeColor="text1"/>
          <w:sz w:val="24"/>
          <w:szCs w:val="24"/>
        </w:rPr>
        <w:t>egularidade fiscal</w:t>
      </w:r>
      <w:r w:rsidRPr="00BD7E4A">
        <w:rPr>
          <w:color w:val="000000" w:themeColor="text1"/>
          <w:sz w:val="24"/>
          <w:szCs w:val="24"/>
        </w:rPr>
        <w:t xml:space="preserve">, previstos no item </w:t>
      </w:r>
      <w:r w:rsidR="00A60063" w:rsidRPr="00BD7E4A">
        <w:rPr>
          <w:color w:val="000000" w:themeColor="text1"/>
          <w:sz w:val="24"/>
          <w:szCs w:val="24"/>
        </w:rPr>
        <w:t>12</w:t>
      </w:r>
      <w:r w:rsidRPr="00BD7E4A">
        <w:rPr>
          <w:color w:val="000000" w:themeColor="text1"/>
          <w:sz w:val="24"/>
          <w:szCs w:val="24"/>
        </w:rPr>
        <w:t xml:space="preserve">.3. deste edital, terá sua habilitação condicionada à apresentação de nova documentação, que comprove a sua regularidade em </w:t>
      </w:r>
      <w:r w:rsidR="006E5DFD" w:rsidRPr="00BD7E4A">
        <w:rPr>
          <w:color w:val="000000" w:themeColor="text1"/>
          <w:sz w:val="24"/>
          <w:szCs w:val="24"/>
        </w:rPr>
        <w:t>cinco</w:t>
      </w:r>
      <w:r w:rsidRPr="00BD7E4A">
        <w:rPr>
          <w:color w:val="000000" w:themeColor="text1"/>
          <w:sz w:val="24"/>
          <w:szCs w:val="24"/>
        </w:rPr>
        <w:t xml:space="preserve"> dias úteis, a contar da data em que for declarada como vencedora do certame.</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.8.4</w:t>
      </w:r>
      <w:r w:rsidRPr="00BD7E4A">
        <w:rPr>
          <w:b/>
          <w:bCs/>
          <w:color w:val="000000" w:themeColor="text1"/>
          <w:sz w:val="24"/>
          <w:szCs w:val="24"/>
        </w:rPr>
        <w:t xml:space="preserve"> - </w:t>
      </w:r>
      <w:r w:rsidRPr="00BD7E4A">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.8.5</w:t>
      </w:r>
      <w:r w:rsidRPr="00BD7E4A">
        <w:rPr>
          <w:b/>
          <w:bCs/>
          <w:color w:val="000000" w:themeColor="text1"/>
          <w:sz w:val="24"/>
          <w:szCs w:val="24"/>
        </w:rPr>
        <w:t xml:space="preserve"> - </w:t>
      </w:r>
      <w:r w:rsidR="006E5DFD" w:rsidRPr="00BD7E4A">
        <w:rPr>
          <w:color w:val="000000" w:themeColor="text1"/>
          <w:sz w:val="24"/>
          <w:szCs w:val="24"/>
        </w:rPr>
        <w:t>O prazo de que trata o item 12</w:t>
      </w:r>
      <w:r w:rsidRPr="00BD7E4A">
        <w:rPr>
          <w:color w:val="000000" w:themeColor="text1"/>
          <w:sz w:val="24"/>
          <w:szCs w:val="24"/>
        </w:rPr>
        <w:t xml:space="preserve">.8 </w:t>
      </w:r>
      <w:r w:rsidR="006E5DFD" w:rsidRPr="00BD7E4A">
        <w:rPr>
          <w:color w:val="000000" w:themeColor="text1"/>
          <w:sz w:val="24"/>
          <w:szCs w:val="24"/>
        </w:rPr>
        <w:t xml:space="preserve">.3 </w:t>
      </w:r>
      <w:r w:rsidRPr="00BD7E4A">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.9</w:t>
      </w:r>
      <w:r w:rsidRPr="00BD7E4A">
        <w:rPr>
          <w:b/>
          <w:bCs/>
          <w:color w:val="000000" w:themeColor="text1"/>
          <w:sz w:val="24"/>
          <w:szCs w:val="24"/>
        </w:rPr>
        <w:t xml:space="preserve"> - </w:t>
      </w:r>
      <w:r w:rsidRPr="00BD7E4A">
        <w:rPr>
          <w:color w:val="000000" w:themeColor="text1"/>
          <w:sz w:val="24"/>
          <w:szCs w:val="24"/>
        </w:rPr>
        <w:t>A não regularização da documen</w:t>
      </w:r>
      <w:r w:rsidR="006E5DFD" w:rsidRPr="00BD7E4A">
        <w:rPr>
          <w:color w:val="000000" w:themeColor="text1"/>
          <w:sz w:val="24"/>
          <w:szCs w:val="24"/>
        </w:rPr>
        <w:t>tação, no prazo fixado no item 12</w:t>
      </w:r>
      <w:r w:rsidRPr="00BD7E4A">
        <w:rPr>
          <w:color w:val="000000" w:themeColor="text1"/>
          <w:sz w:val="24"/>
          <w:szCs w:val="24"/>
        </w:rPr>
        <w:t>.8</w:t>
      </w:r>
      <w:r w:rsidR="006E5DFD" w:rsidRPr="00BD7E4A">
        <w:rPr>
          <w:color w:val="000000" w:themeColor="text1"/>
          <w:sz w:val="24"/>
          <w:szCs w:val="24"/>
        </w:rPr>
        <w:t>.5</w:t>
      </w:r>
      <w:r w:rsidRPr="00BD7E4A">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12.10 - </w:t>
      </w:r>
      <w:r w:rsidRPr="00BD7E4A">
        <w:rPr>
          <w:color w:val="000000" w:themeColor="text1"/>
          <w:sz w:val="24"/>
          <w:szCs w:val="24"/>
        </w:rPr>
        <w:t>A documentação exigida para habilitação deverá ser inserida em envelope individual, fechado, identificado com os seguintes dizeres: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w:t>
      </w:r>
      <w:r w:rsidR="00985F56" w:rsidRPr="00BD7E4A">
        <w:rPr>
          <w:b/>
          <w:bCs/>
          <w:color w:val="000000" w:themeColor="text1"/>
          <w:sz w:val="24"/>
          <w:szCs w:val="24"/>
        </w:rPr>
        <w:t>2</w:t>
      </w:r>
      <w:r w:rsidR="00826DF9" w:rsidRPr="00BD7E4A">
        <w:rPr>
          <w:b/>
          <w:bCs/>
          <w:color w:val="000000" w:themeColor="text1"/>
          <w:sz w:val="24"/>
          <w:szCs w:val="24"/>
        </w:rPr>
        <w:t>.11</w:t>
      </w:r>
      <w:r w:rsidRPr="00BD7E4A">
        <w:rPr>
          <w:b/>
          <w:bCs/>
          <w:color w:val="000000" w:themeColor="text1"/>
          <w:sz w:val="24"/>
          <w:szCs w:val="24"/>
        </w:rPr>
        <w:t>- DA AUTENTICAÇÃO DA DOCUMENTAÇÂO</w:t>
      </w: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.1-</w:t>
      </w:r>
      <w:r w:rsidRPr="00BD7E4A">
        <w:rPr>
          <w:b/>
          <w:color w:val="000000" w:themeColor="text1"/>
          <w:sz w:val="24"/>
          <w:szCs w:val="24"/>
        </w:rPr>
        <w:t xml:space="preserve"> </w:t>
      </w:r>
      <w:r w:rsidRPr="00BD7E4A">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BD7E4A">
        <w:rPr>
          <w:bCs/>
          <w:color w:val="000000" w:themeColor="text1"/>
          <w:sz w:val="24"/>
          <w:szCs w:val="24"/>
        </w:rPr>
        <w:t>originais para autenticação pelo Pregoeiro</w:t>
      </w:r>
      <w:r w:rsidRPr="00BD7E4A">
        <w:rPr>
          <w:bCs/>
          <w:color w:val="000000" w:themeColor="text1"/>
          <w:sz w:val="24"/>
          <w:szCs w:val="24"/>
        </w:rPr>
        <w:t xml:space="preserve"> </w:t>
      </w:r>
      <w:r w:rsidR="00137918" w:rsidRPr="00BD7E4A">
        <w:rPr>
          <w:bCs/>
          <w:color w:val="000000" w:themeColor="text1"/>
          <w:sz w:val="24"/>
          <w:szCs w:val="24"/>
        </w:rPr>
        <w:t>e/</w:t>
      </w:r>
      <w:r w:rsidRPr="00BD7E4A">
        <w:rPr>
          <w:bCs/>
          <w:color w:val="000000" w:themeColor="text1"/>
          <w:sz w:val="24"/>
          <w:szCs w:val="24"/>
        </w:rPr>
        <w:t>ou Equipe de apoio, a autenticidade do documento poderá, ainda, ser verificada pel</w:t>
      </w:r>
      <w:r w:rsidR="003A5791" w:rsidRPr="00BD7E4A">
        <w:rPr>
          <w:bCs/>
          <w:color w:val="000000" w:themeColor="text1"/>
          <w:sz w:val="24"/>
          <w:szCs w:val="24"/>
        </w:rPr>
        <w:t>o Pregoeiro</w:t>
      </w:r>
      <w:r w:rsidRPr="00BD7E4A">
        <w:rPr>
          <w:bCs/>
          <w:color w:val="000000" w:themeColor="text1"/>
          <w:sz w:val="24"/>
          <w:szCs w:val="24"/>
        </w:rPr>
        <w:t xml:space="preserve"> e Equipe de Apoio, através de consulta Via Internet aos “sites” dos órgãos emitentes dos documentos.</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.2- A referida autenticação pel</w:t>
      </w:r>
      <w:r w:rsidR="00137918" w:rsidRPr="00BD7E4A">
        <w:rPr>
          <w:bCs/>
          <w:color w:val="000000" w:themeColor="text1"/>
          <w:sz w:val="24"/>
          <w:szCs w:val="24"/>
        </w:rPr>
        <w:t>o Pregoeiro</w:t>
      </w:r>
      <w:r w:rsidRPr="00BD7E4A">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Pr="00BD7E4A">
        <w:rPr>
          <w:bCs/>
          <w:color w:val="000000" w:themeColor="text1"/>
          <w:sz w:val="24"/>
          <w:szCs w:val="24"/>
        </w:rPr>
        <w:t>.</w:t>
      </w:r>
      <w:r w:rsidR="00826DF9" w:rsidRPr="00BD7E4A">
        <w:rPr>
          <w:bCs/>
          <w:color w:val="000000" w:themeColor="text1"/>
          <w:sz w:val="24"/>
          <w:szCs w:val="24"/>
        </w:rPr>
        <w:t>12</w:t>
      </w:r>
      <w:r w:rsidRPr="00BD7E4A">
        <w:rPr>
          <w:b/>
          <w:color w:val="000000" w:themeColor="text1"/>
          <w:sz w:val="24"/>
          <w:szCs w:val="24"/>
        </w:rPr>
        <w:t>-</w:t>
      </w:r>
      <w:r w:rsidRPr="00BD7E4A">
        <w:rPr>
          <w:bCs/>
          <w:color w:val="000000" w:themeColor="text1"/>
          <w:sz w:val="24"/>
          <w:szCs w:val="24"/>
        </w:rPr>
        <w:t xml:space="preserve">Não serão </w:t>
      </w:r>
      <w:r w:rsidRPr="00BD7E4A">
        <w:rPr>
          <w:b/>
          <w:bCs/>
          <w:color w:val="000000" w:themeColor="text1"/>
          <w:sz w:val="24"/>
          <w:szCs w:val="24"/>
        </w:rPr>
        <w:t xml:space="preserve">aceitos protocolos de entrega ou solicitação de documentos </w:t>
      </w:r>
      <w:r w:rsidRPr="00BD7E4A">
        <w:rPr>
          <w:bCs/>
          <w:color w:val="000000" w:themeColor="text1"/>
          <w:sz w:val="24"/>
          <w:szCs w:val="24"/>
        </w:rPr>
        <w:t>em substituição aos documentos requeridos no presente Edital e seus anexos.</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608B7" w:rsidP="005C1F39">
      <w:pPr>
        <w:pStyle w:val="Cabealho"/>
        <w:tabs>
          <w:tab w:val="clear" w:pos="4419"/>
          <w:tab w:val="clear" w:pos="8838"/>
        </w:tabs>
        <w:ind w:left="142" w:hanging="142"/>
        <w:jc w:val="both"/>
        <w:rPr>
          <w:color w:val="000000" w:themeColor="text1"/>
          <w:sz w:val="24"/>
          <w:szCs w:val="24"/>
        </w:rPr>
      </w:pPr>
      <w:r w:rsidRPr="00BD7E4A">
        <w:rPr>
          <w:bCs/>
          <w:color w:val="000000" w:themeColor="text1"/>
          <w:sz w:val="24"/>
          <w:szCs w:val="24"/>
        </w:rPr>
        <w:t xml:space="preserve"> </w:t>
      </w:r>
      <w:r w:rsidR="00116FF7" w:rsidRPr="00BD7E4A">
        <w:rPr>
          <w:bCs/>
          <w:color w:val="000000" w:themeColor="text1"/>
          <w:sz w:val="24"/>
          <w:szCs w:val="24"/>
        </w:rPr>
        <w:t>1</w:t>
      </w:r>
      <w:r w:rsidR="00985F56" w:rsidRPr="00BD7E4A">
        <w:rPr>
          <w:bCs/>
          <w:color w:val="000000" w:themeColor="text1"/>
          <w:sz w:val="24"/>
          <w:szCs w:val="24"/>
        </w:rPr>
        <w:t>2</w:t>
      </w:r>
      <w:r w:rsidR="00116FF7" w:rsidRPr="00BD7E4A">
        <w:rPr>
          <w:bCs/>
          <w:color w:val="000000" w:themeColor="text1"/>
          <w:sz w:val="24"/>
          <w:szCs w:val="24"/>
        </w:rPr>
        <w:t>.</w:t>
      </w:r>
      <w:r w:rsidR="00826DF9" w:rsidRPr="00BD7E4A">
        <w:rPr>
          <w:bCs/>
          <w:color w:val="000000" w:themeColor="text1"/>
          <w:sz w:val="24"/>
          <w:szCs w:val="24"/>
        </w:rPr>
        <w:t>13</w:t>
      </w:r>
      <w:r w:rsidR="00116FF7" w:rsidRPr="00BD7E4A">
        <w:rPr>
          <w:b/>
          <w:color w:val="000000" w:themeColor="text1"/>
          <w:sz w:val="24"/>
          <w:szCs w:val="24"/>
        </w:rPr>
        <w:t xml:space="preserve">- </w:t>
      </w:r>
      <w:r w:rsidR="00116FF7" w:rsidRPr="00BD7E4A">
        <w:rPr>
          <w:color w:val="000000" w:themeColor="text1"/>
          <w:sz w:val="24"/>
          <w:szCs w:val="24"/>
        </w:rPr>
        <w:t>Serão inabilitadas as empresas que não satisfizerem as exigências estabelecidas para a       habilitação.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2</w:t>
      </w:r>
      <w:r w:rsidR="00826DF9" w:rsidRPr="00BD7E4A">
        <w:rPr>
          <w:color w:val="000000" w:themeColor="text1"/>
          <w:sz w:val="24"/>
          <w:szCs w:val="24"/>
        </w:rPr>
        <w:t>.14</w:t>
      </w:r>
      <w:r w:rsidRPr="00BD7E4A">
        <w:rPr>
          <w:color w:val="000000" w:themeColor="text1"/>
          <w:sz w:val="24"/>
          <w:szCs w:val="24"/>
        </w:rPr>
        <w:t xml:space="preserve">-As Empresas já cadastradas na </w:t>
      </w:r>
      <w:r w:rsidR="001A5D79" w:rsidRPr="00BD7E4A">
        <w:rPr>
          <w:color w:val="000000" w:themeColor="text1"/>
          <w:sz w:val="24"/>
          <w:szCs w:val="24"/>
        </w:rPr>
        <w:t>Prefeitura Municipal de Bom Jarim</w:t>
      </w:r>
      <w:r w:rsidRPr="00BD7E4A">
        <w:rPr>
          <w:color w:val="000000" w:themeColor="text1"/>
          <w:sz w:val="24"/>
          <w:szCs w:val="24"/>
        </w:rPr>
        <w:t xml:space="preserve"> não ficam eximidas de apresentar dentro do envelope habilitação todas as documentações exigidas no presente edital.</w:t>
      </w:r>
    </w:p>
    <w:p w:rsidR="00116FF7" w:rsidRPr="00BD7E4A" w:rsidRDefault="00116FF7" w:rsidP="005C1F39">
      <w:pPr>
        <w:pStyle w:val="Cabealho"/>
        <w:tabs>
          <w:tab w:val="clear" w:pos="4419"/>
          <w:tab w:val="clear" w:pos="8838"/>
        </w:tabs>
        <w:ind w:left="180"/>
        <w:jc w:val="both"/>
        <w:rPr>
          <w:b/>
          <w:color w:val="000000" w:themeColor="text1"/>
          <w:sz w:val="24"/>
          <w:szCs w:val="24"/>
        </w:rPr>
      </w:pPr>
    </w:p>
    <w:p w:rsidR="00116FF7" w:rsidRPr="00BD7E4A" w:rsidRDefault="001608B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116FF7" w:rsidRPr="00BD7E4A">
        <w:rPr>
          <w:b/>
          <w:color w:val="000000" w:themeColor="text1"/>
          <w:sz w:val="24"/>
          <w:szCs w:val="24"/>
        </w:rPr>
        <w:t>1</w:t>
      </w:r>
      <w:r w:rsidR="00985F56" w:rsidRPr="00BD7E4A">
        <w:rPr>
          <w:b/>
          <w:color w:val="000000" w:themeColor="text1"/>
          <w:sz w:val="24"/>
          <w:szCs w:val="24"/>
        </w:rPr>
        <w:t>3</w:t>
      </w:r>
      <w:r w:rsidR="00116FF7" w:rsidRPr="00BD7E4A">
        <w:rPr>
          <w:b/>
          <w:color w:val="000000" w:themeColor="text1"/>
          <w:sz w:val="24"/>
          <w:szCs w:val="24"/>
        </w:rPr>
        <w:t>. - DO JULGAMENTO: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No local dia e hora previstos neste edital, em sessão pública, deverão comparecer as licitantes, co</w:t>
      </w:r>
      <w:r w:rsidR="007E12FE" w:rsidRPr="00BD7E4A">
        <w:rPr>
          <w:color w:val="000000" w:themeColor="text1"/>
          <w:sz w:val="24"/>
          <w:szCs w:val="24"/>
        </w:rPr>
        <w:t xml:space="preserve">m a declaração mencionada no </w:t>
      </w:r>
      <w:r w:rsidRPr="00BD7E4A">
        <w:rPr>
          <w:color w:val="000000" w:themeColor="text1"/>
          <w:sz w:val="24"/>
          <w:szCs w:val="24"/>
        </w:rPr>
        <w:t xml:space="preserve">item </w:t>
      </w:r>
      <w:r w:rsidRPr="00BD7E4A">
        <w:rPr>
          <w:b/>
          <w:color w:val="000000" w:themeColor="text1"/>
          <w:sz w:val="24"/>
          <w:szCs w:val="24"/>
        </w:rPr>
        <w:t>1</w:t>
      </w:r>
      <w:r w:rsidR="00985F56" w:rsidRPr="00BD7E4A">
        <w:rPr>
          <w:b/>
          <w:color w:val="000000" w:themeColor="text1"/>
          <w:sz w:val="24"/>
          <w:szCs w:val="24"/>
        </w:rPr>
        <w:t>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e demais membros da equipe de apoio;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item</w:t>
      </w:r>
      <w:r w:rsidR="009074DA" w:rsidRPr="00BD7E4A">
        <w:rPr>
          <w:b/>
          <w:bCs/>
          <w:color w:val="000000" w:themeColor="text1"/>
          <w:sz w:val="24"/>
          <w:szCs w:val="24"/>
        </w:rPr>
        <w:t xml:space="preserve"> 10</w:t>
      </w:r>
      <w:r w:rsidRPr="00BD7E4A">
        <w:rPr>
          <w:b/>
          <w:bCs/>
          <w:color w:val="000000" w:themeColor="text1"/>
          <w:sz w:val="24"/>
          <w:szCs w:val="24"/>
        </w:rPr>
        <w:t xml:space="preserve">, </w:t>
      </w:r>
      <w:r w:rsidR="00137918" w:rsidRPr="00BD7E4A">
        <w:rPr>
          <w:color w:val="000000" w:themeColor="text1"/>
          <w:sz w:val="24"/>
          <w:szCs w:val="24"/>
        </w:rPr>
        <w:t>o Pregoeiro</w:t>
      </w:r>
      <w:r w:rsidRPr="00BD7E4A">
        <w:rPr>
          <w:color w:val="000000" w:themeColor="text1"/>
          <w:sz w:val="24"/>
          <w:szCs w:val="24"/>
        </w:rPr>
        <w:t xml:space="preserve"> procederá a abertura das propostas de preços, verificando, preliminarmente, a </w:t>
      </w:r>
      <w:r w:rsidRPr="00BD7E4A">
        <w:rPr>
          <w:color w:val="000000" w:themeColor="text1"/>
          <w:sz w:val="24"/>
          <w:szCs w:val="24"/>
        </w:rPr>
        <w:lastRenderedPageBreak/>
        <w:t>conformidade das propostas com os requisitos estabelecidos no instrumento convocatório e seus anexos, com a conseqüente divulgação dos preços ofertados pelas licitante classificadas;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
          <w:bCs/>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00137918" w:rsidRPr="00BD7E4A">
        <w:rPr>
          <w:b/>
          <w:color w:val="000000" w:themeColor="text1"/>
          <w:sz w:val="24"/>
          <w:szCs w:val="24"/>
        </w:rPr>
        <w:t>MENOR PREÇO POR ITEM</w:t>
      </w:r>
      <w:r w:rsidR="00734CE3" w:rsidRPr="00BD7E4A">
        <w:rPr>
          <w:b/>
          <w:color w:val="000000" w:themeColor="text1"/>
          <w:sz w:val="24"/>
          <w:szCs w:val="24"/>
        </w:rPr>
        <w:t>,</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
          <w:bCs/>
          <w:color w:val="000000" w:themeColor="text1"/>
          <w:sz w:val="24"/>
          <w:szCs w:val="24"/>
        </w:rPr>
      </w:pPr>
    </w:p>
    <w:p w:rsidR="005A0FE6" w:rsidRPr="00BD7E4A" w:rsidRDefault="005A0FE6" w:rsidP="005C1F39">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preços unitários superiores ao estimado pela administração.</w:t>
      </w:r>
    </w:p>
    <w:p w:rsidR="005A0FE6" w:rsidRPr="00BD7E4A" w:rsidRDefault="005A0FE6" w:rsidP="005C1F39">
      <w:pPr>
        <w:autoSpaceDE w:val="0"/>
        <w:autoSpaceDN w:val="0"/>
        <w:adjustRightInd w:val="0"/>
        <w:jc w:val="both"/>
        <w:rPr>
          <w:i/>
          <w:color w:val="000000" w:themeColor="text1"/>
          <w:sz w:val="24"/>
          <w:szCs w:val="24"/>
        </w:rPr>
      </w:pPr>
    </w:p>
    <w:p w:rsidR="005A0FE6" w:rsidRPr="00BD7E4A" w:rsidRDefault="005A0FE6"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BD7E4A" w:rsidRDefault="005A0FE6" w:rsidP="005C1F39">
      <w:pPr>
        <w:pStyle w:val="Cabealho"/>
        <w:tabs>
          <w:tab w:val="clear" w:pos="4419"/>
          <w:tab w:val="clear" w:pos="8838"/>
        </w:tabs>
        <w:ind w:left="180"/>
        <w:jc w:val="both"/>
        <w:rPr>
          <w:b/>
          <w:bCs/>
          <w:color w:val="000000" w:themeColor="text1"/>
          <w:sz w:val="24"/>
          <w:szCs w:val="24"/>
        </w:rPr>
      </w:pPr>
    </w:p>
    <w:p w:rsidR="00833822"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.5</w:t>
      </w:r>
      <w:r w:rsidRPr="00BD7E4A">
        <w:rPr>
          <w:b/>
          <w:bCs/>
          <w:color w:val="000000" w:themeColor="text1"/>
          <w:sz w:val="24"/>
          <w:szCs w:val="24"/>
        </w:rPr>
        <w:t xml:space="preserve">- </w:t>
      </w:r>
      <w:r w:rsidR="00893DA4">
        <w:rPr>
          <w:color w:val="000000" w:themeColor="text1"/>
          <w:sz w:val="24"/>
          <w:szCs w:val="24"/>
        </w:rPr>
        <w:t>Se</w:t>
      </w:r>
      <w:r w:rsidR="00833822" w:rsidRPr="00BD7E4A">
        <w:rPr>
          <w:color w:val="000000" w:themeColor="text1"/>
          <w:sz w:val="24"/>
          <w:szCs w:val="24"/>
        </w:rPr>
        <w:t xml:space="preserve">rão qualificados pelo Pregoeiro, para ingresso na fase de lances o autor da proposta de menor preço por </w:t>
      </w:r>
      <w:r w:rsidR="00407405" w:rsidRPr="00BD7E4A">
        <w:rPr>
          <w:color w:val="000000" w:themeColor="text1"/>
          <w:sz w:val="24"/>
          <w:szCs w:val="24"/>
        </w:rPr>
        <w:t>item</w:t>
      </w:r>
      <w:r w:rsidR="00833822" w:rsidRPr="00BD7E4A">
        <w:rPr>
          <w:color w:val="000000" w:themeColor="text1"/>
          <w:sz w:val="24"/>
          <w:szCs w:val="24"/>
        </w:rPr>
        <w:t xml:space="preserve"> e todos os demais licitantes que tenham apresentado propostas em valores sucessivos e superiores em até 10% (dez por cento) à de menor preço por item.</w:t>
      </w:r>
    </w:p>
    <w:p w:rsidR="00833822" w:rsidRPr="00BD7E4A" w:rsidRDefault="00833822"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.6</w:t>
      </w:r>
      <w:r w:rsidRPr="00BD7E4A">
        <w:rPr>
          <w:b/>
          <w:bCs/>
          <w:color w:val="000000" w:themeColor="text1"/>
          <w:sz w:val="24"/>
          <w:szCs w:val="24"/>
        </w:rPr>
        <w:t xml:space="preserve">- </w:t>
      </w:r>
      <w:r w:rsidR="00893DA4">
        <w:rPr>
          <w:bCs/>
          <w:color w:val="000000" w:themeColor="text1"/>
          <w:sz w:val="24"/>
          <w:szCs w:val="24"/>
        </w:rPr>
        <w:t>N</w:t>
      </w:r>
      <w:r w:rsidR="00833822" w:rsidRPr="00BD7E4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893DA4">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.8</w:t>
      </w:r>
      <w:r w:rsidRPr="00BD7E4A">
        <w:rPr>
          <w:b/>
          <w:bCs/>
          <w:color w:val="000000" w:themeColor="text1"/>
          <w:sz w:val="24"/>
          <w:szCs w:val="24"/>
        </w:rPr>
        <w:t>-</w:t>
      </w:r>
      <w:r w:rsidR="00137918" w:rsidRPr="00BD7E4A">
        <w:rPr>
          <w:bCs/>
          <w:color w:val="000000" w:themeColor="text1"/>
          <w:sz w:val="24"/>
          <w:szCs w:val="24"/>
        </w:rPr>
        <w:t xml:space="preserve"> O</w:t>
      </w:r>
      <w:r w:rsidR="00137918" w:rsidRPr="00BD7E4A">
        <w:rPr>
          <w:color w:val="000000" w:themeColor="text1"/>
          <w:sz w:val="24"/>
          <w:szCs w:val="24"/>
        </w:rPr>
        <w:t xml:space="preserve"> Pregoeiro</w:t>
      </w:r>
      <w:r w:rsidRPr="00BD7E4A">
        <w:rPr>
          <w:color w:val="000000" w:themeColor="text1"/>
          <w:sz w:val="24"/>
          <w:szCs w:val="24"/>
        </w:rPr>
        <w:t xml:space="preserve"> convidará individualmente as licitantes qualificadas a apresentarem os lances verbais, a começar pelo autor da proposta escrita de </w:t>
      </w:r>
      <w:r w:rsidR="00137918" w:rsidRPr="00BD7E4A">
        <w:rPr>
          <w:color w:val="000000" w:themeColor="text1"/>
          <w:sz w:val="24"/>
          <w:szCs w:val="24"/>
        </w:rPr>
        <w:t>menor</w:t>
      </w:r>
      <w:r w:rsidRPr="00BD7E4A">
        <w:rPr>
          <w:color w:val="000000" w:themeColor="text1"/>
          <w:sz w:val="24"/>
          <w:szCs w:val="24"/>
        </w:rPr>
        <w:t xml:space="preserve"> preço por item seguido dos demais, em ordem decrescente de valor;</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.9</w:t>
      </w:r>
      <w:r w:rsidRPr="00BD7E4A">
        <w:rPr>
          <w:b/>
          <w:bCs/>
          <w:color w:val="000000" w:themeColor="text1"/>
          <w:sz w:val="24"/>
          <w:szCs w:val="24"/>
        </w:rPr>
        <w:t xml:space="preserve"> –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.10</w:t>
      </w:r>
      <w:r w:rsidRPr="00BD7E4A">
        <w:rPr>
          <w:b/>
          <w:bCs/>
          <w:color w:val="000000" w:themeColor="text1"/>
          <w:sz w:val="24"/>
          <w:szCs w:val="24"/>
        </w:rPr>
        <w:t xml:space="preserve">- </w:t>
      </w:r>
      <w:r w:rsidRPr="00BD7E4A">
        <w:rPr>
          <w:color w:val="000000" w:themeColor="text1"/>
          <w:sz w:val="24"/>
          <w:szCs w:val="24"/>
        </w:rPr>
        <w:t xml:space="preserve">Só serão aceitos lances cujos valores sejam </w:t>
      </w:r>
      <w:r w:rsidR="00137918" w:rsidRPr="00BD7E4A">
        <w:rPr>
          <w:color w:val="000000" w:themeColor="text1"/>
          <w:sz w:val="24"/>
          <w:szCs w:val="24"/>
        </w:rPr>
        <w:t>INFERIORES</w:t>
      </w:r>
      <w:r w:rsidRPr="00BD7E4A">
        <w:rPr>
          <w:color w:val="000000" w:themeColor="text1"/>
          <w:sz w:val="24"/>
          <w:szCs w:val="24"/>
        </w:rPr>
        <w:t xml:space="preserve"> ao último apresentado;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.11</w:t>
      </w:r>
      <w:r w:rsidRPr="00BD7E4A">
        <w:rPr>
          <w:b/>
          <w:bCs/>
          <w:color w:val="000000" w:themeColor="text1"/>
          <w:sz w:val="24"/>
          <w:szCs w:val="24"/>
        </w:rPr>
        <w:t xml:space="preserve">- </w:t>
      </w:r>
      <w:r w:rsidRPr="00BD7E4A">
        <w:rPr>
          <w:color w:val="000000" w:themeColor="text1"/>
          <w:sz w:val="24"/>
          <w:szCs w:val="24"/>
        </w:rPr>
        <w:t xml:space="preserve">A desistência de apresentar lance verbal, </w:t>
      </w:r>
      <w:r w:rsidR="00137918" w:rsidRPr="00BD7E4A">
        <w:rPr>
          <w:color w:val="000000" w:themeColor="text1"/>
          <w:sz w:val="24"/>
          <w:szCs w:val="24"/>
        </w:rPr>
        <w:t>quando convocada pelo Pregoeiro</w:t>
      </w:r>
      <w:r w:rsidRPr="00BD7E4A">
        <w:rPr>
          <w:color w:val="000000" w:themeColor="text1"/>
          <w:sz w:val="24"/>
          <w:szCs w:val="24"/>
        </w:rPr>
        <w:t>, implicará na exclusão da licitante da etapa de lances verbais e na manutenção do último lance apresentado pela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18 deste Edital.</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.13</w:t>
      </w:r>
      <w:r w:rsidRPr="00BD7E4A">
        <w:rPr>
          <w:b/>
          <w:bCs/>
          <w:color w:val="000000" w:themeColor="text1"/>
          <w:sz w:val="24"/>
          <w:szCs w:val="24"/>
        </w:rPr>
        <w:t xml:space="preserve">- </w:t>
      </w:r>
      <w:r w:rsidRPr="00BD7E4A">
        <w:rPr>
          <w:color w:val="000000" w:themeColor="text1"/>
          <w:sz w:val="24"/>
          <w:szCs w:val="24"/>
        </w:rPr>
        <w:t>O encerramento da etapa competitiva d</w:t>
      </w:r>
      <w:r w:rsidR="00137918" w:rsidRPr="00BD7E4A">
        <w:rPr>
          <w:color w:val="000000" w:themeColor="text1"/>
          <w:sz w:val="24"/>
          <w:szCs w:val="24"/>
        </w:rPr>
        <w:t>ar-se- á quando,  indagados pelo Pregoeiro</w:t>
      </w:r>
      <w:r w:rsidRPr="00BD7E4A">
        <w:rPr>
          <w:color w:val="000000" w:themeColor="text1"/>
          <w:sz w:val="24"/>
          <w:szCs w:val="24"/>
        </w:rPr>
        <w:t>, as licitantes qualificadas manifestarem seu desinteresse em apresentar novos lances, ou quando encerrado o prazo estipulado na forma do subitem 1</w:t>
      </w:r>
      <w:r w:rsidR="009074DA" w:rsidRPr="00BD7E4A">
        <w:rPr>
          <w:color w:val="000000" w:themeColor="text1"/>
          <w:sz w:val="24"/>
          <w:szCs w:val="24"/>
        </w:rPr>
        <w:t>2</w:t>
      </w:r>
      <w:r w:rsidRPr="00BD7E4A">
        <w:rPr>
          <w:color w:val="000000" w:themeColor="text1"/>
          <w:sz w:val="24"/>
          <w:szCs w:val="24"/>
        </w:rPr>
        <w:t>.9;</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.14-A desistência em apresentar lan</w:t>
      </w:r>
      <w:r w:rsidR="00137918" w:rsidRPr="00BD7E4A">
        <w:rPr>
          <w:color w:val="000000" w:themeColor="text1"/>
          <w:sz w:val="24"/>
          <w:szCs w:val="24"/>
        </w:rPr>
        <w:t>ce verbal, quando convocado pelo Pregoeiro</w:t>
      </w:r>
      <w:r w:rsidRPr="00BD7E4A">
        <w:rPr>
          <w:color w:val="000000" w:themeColor="text1"/>
          <w:sz w:val="24"/>
          <w:szCs w:val="24"/>
        </w:rPr>
        <w:t xml:space="preserve">, implicará a exclusão do licitante da etapas de lances verbais e a manutenção do ultimo </w:t>
      </w:r>
      <w:r w:rsidR="0090763F" w:rsidRPr="00BD7E4A">
        <w:rPr>
          <w:color w:val="000000" w:themeColor="text1"/>
          <w:sz w:val="24"/>
          <w:szCs w:val="24"/>
        </w:rPr>
        <w:t>desconto</w:t>
      </w:r>
      <w:r w:rsidRPr="00BD7E4A">
        <w:rPr>
          <w:color w:val="000000" w:themeColor="text1"/>
          <w:sz w:val="24"/>
          <w:szCs w:val="24"/>
        </w:rPr>
        <w:t xml:space="preserve"> apresentado pelo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 xml:space="preserve">.15-Examinada a proposta classificada em primeiro lugar, quanto ao objeto e </w:t>
      </w:r>
      <w:r w:rsidR="0090763F" w:rsidRPr="00BD7E4A">
        <w:rPr>
          <w:color w:val="000000" w:themeColor="text1"/>
          <w:sz w:val="24"/>
          <w:szCs w:val="24"/>
        </w:rPr>
        <w:t>desconto</w:t>
      </w:r>
      <w:r w:rsidRPr="00BD7E4A">
        <w:rPr>
          <w:color w:val="000000" w:themeColor="text1"/>
          <w:sz w:val="24"/>
          <w:szCs w:val="24"/>
        </w:rPr>
        <w:t xml:space="preserve">, caberá </w:t>
      </w:r>
      <w:r w:rsidR="001518B9" w:rsidRPr="00BD7E4A">
        <w:rPr>
          <w:color w:val="000000" w:themeColor="text1"/>
          <w:sz w:val="24"/>
          <w:szCs w:val="24"/>
        </w:rPr>
        <w:t>ao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decidir motivadamente a respeito de sua aceitabilidade, vedada a aceitação de propostas cujos </w:t>
      </w:r>
      <w:r w:rsidR="0090763F" w:rsidRPr="00BD7E4A">
        <w:rPr>
          <w:color w:val="000000" w:themeColor="text1"/>
          <w:sz w:val="24"/>
          <w:szCs w:val="24"/>
        </w:rPr>
        <w:t>descontos</w:t>
      </w:r>
      <w:r w:rsidRPr="00BD7E4A">
        <w:rPr>
          <w:color w:val="000000" w:themeColor="text1"/>
          <w:sz w:val="24"/>
          <w:szCs w:val="24"/>
        </w:rPr>
        <w:t xml:space="preserve"> dos itens sejam superiores aos estimados na Planilha de Quantitativos e </w:t>
      </w:r>
      <w:r w:rsidR="003D0960" w:rsidRPr="00BD7E4A">
        <w:rPr>
          <w:color w:val="000000" w:themeColor="text1"/>
          <w:sz w:val="24"/>
          <w:szCs w:val="24"/>
        </w:rPr>
        <w:t>Descontos</w:t>
      </w:r>
      <w:r w:rsidRPr="00BD7E4A">
        <w:rPr>
          <w:color w:val="000000" w:themeColor="text1"/>
          <w:sz w:val="24"/>
          <w:szCs w:val="24"/>
        </w:rPr>
        <w:t xml:space="preserve"> – TERMO REFERÊNCIA.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.16.1- Não ocorrendo a apresentação da proposta da microempresa ou empresa de pequeno porte, na forma do subitem 1</w:t>
      </w:r>
      <w:r w:rsidR="009074DA" w:rsidRPr="00BD7E4A">
        <w:rPr>
          <w:color w:val="000000" w:themeColor="text1"/>
          <w:sz w:val="24"/>
          <w:szCs w:val="24"/>
        </w:rPr>
        <w:t>2</w:t>
      </w:r>
      <w:r w:rsidRPr="00BD7E4A">
        <w:rPr>
          <w:color w:val="000000" w:themeColor="text1"/>
          <w:sz w:val="24"/>
          <w:szCs w:val="24"/>
        </w:rPr>
        <w:t>.16, serão convocadas, na ordem classificatória, as remanescentes que porventura se enquadrem na hipótese acima, para o exercício do mesmo direito.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9074DA"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13</w:t>
      </w:r>
      <w:r w:rsidR="00116FF7" w:rsidRPr="00BD7E4A">
        <w:rPr>
          <w:color w:val="000000" w:themeColor="text1"/>
          <w:sz w:val="24"/>
          <w:szCs w:val="24"/>
        </w:rPr>
        <w:t>.16.2- O disposto no subitem 1</w:t>
      </w:r>
      <w:r w:rsidRPr="00BD7E4A">
        <w:rPr>
          <w:color w:val="000000" w:themeColor="text1"/>
          <w:sz w:val="24"/>
          <w:szCs w:val="24"/>
        </w:rPr>
        <w:t>2</w:t>
      </w:r>
      <w:r w:rsidR="00116FF7" w:rsidRPr="00BD7E4A">
        <w:rPr>
          <w:color w:val="000000" w:themeColor="text1"/>
          <w:sz w:val="24"/>
          <w:szCs w:val="24"/>
        </w:rPr>
        <w:t xml:space="preserve">.16 somente se aplicará quando </w:t>
      </w:r>
      <w:r w:rsidR="00116FF7" w:rsidRPr="00BD7E4A">
        <w:rPr>
          <w:b/>
          <w:color w:val="000000" w:themeColor="text1"/>
          <w:sz w:val="24"/>
          <w:szCs w:val="24"/>
        </w:rPr>
        <w:t xml:space="preserve">a melhor oferta inicial </w:t>
      </w:r>
      <w:r w:rsidR="00116FF7" w:rsidRPr="00BD7E4A">
        <w:rPr>
          <w:color w:val="000000" w:themeColor="text1"/>
          <w:sz w:val="24"/>
          <w:szCs w:val="24"/>
        </w:rPr>
        <w:t>não tiver sido apresentada por microempresa ou empresa de pequeno porte.</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.17</w:t>
      </w:r>
      <w:r w:rsidRPr="00BD7E4A">
        <w:rPr>
          <w:b/>
          <w:bCs/>
          <w:color w:val="000000" w:themeColor="text1"/>
          <w:sz w:val="24"/>
          <w:szCs w:val="24"/>
        </w:rPr>
        <w:t xml:space="preserve">-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w:t>
      </w:r>
      <w:r w:rsidR="009074DA" w:rsidRPr="00BD7E4A">
        <w:rPr>
          <w:b/>
          <w:bCs/>
          <w:color w:val="000000" w:themeColor="text1"/>
          <w:sz w:val="24"/>
          <w:szCs w:val="24"/>
          <w:u w:val="single"/>
        </w:rPr>
        <w:t>2</w:t>
      </w:r>
      <w:r w:rsidRPr="00BD7E4A">
        <w:rPr>
          <w:b/>
          <w:bCs/>
          <w:color w:val="000000" w:themeColor="text1"/>
          <w:sz w:val="24"/>
          <w:szCs w:val="24"/>
          <w:u w:val="single"/>
        </w:rPr>
        <w:t xml:space="preserve"> deste Edital,</w:t>
      </w:r>
      <w:r w:rsidRPr="00BD7E4A">
        <w:rPr>
          <w:color w:val="000000" w:themeColor="text1"/>
          <w:sz w:val="24"/>
          <w:szCs w:val="24"/>
        </w:rPr>
        <w:t xml:space="preserve"> assegurado-se ao já cadastrado no Cadastro de Fornecedores e Prestadores de Serviços da </w:t>
      </w:r>
      <w:r w:rsidR="007E12FE" w:rsidRPr="00BD7E4A">
        <w:rPr>
          <w:color w:val="000000" w:themeColor="text1"/>
          <w:sz w:val="24"/>
          <w:szCs w:val="24"/>
        </w:rPr>
        <w:t>Prefeitura Municipal de Bom Jardim</w:t>
      </w:r>
      <w:r w:rsidRPr="00BD7E4A">
        <w:rPr>
          <w:color w:val="000000" w:themeColor="text1"/>
          <w:sz w:val="24"/>
          <w:szCs w:val="24"/>
        </w:rPr>
        <w:t>, o direito de apresentar a documentação atualizada e regularizada na própria sessão de apreciação dos documentos;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.19</w:t>
      </w:r>
      <w:r w:rsidRPr="00BD7E4A">
        <w:rPr>
          <w:b/>
          <w:bCs/>
          <w:color w:val="000000" w:themeColor="text1"/>
          <w:sz w:val="24"/>
          <w:szCs w:val="24"/>
        </w:rPr>
        <w:t xml:space="preserve">- </w:t>
      </w:r>
      <w:r w:rsidRPr="00BD7E4A">
        <w:rPr>
          <w:color w:val="000000" w:themeColor="text1"/>
          <w:sz w:val="24"/>
          <w:szCs w:val="24"/>
        </w:rPr>
        <w:t xml:space="preserve">Verificado o atendimento das exigências de habilitação fixadas no edital,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declarará a licitante vencedora, caso nenhum licitante manifeste a intenção de recorrer;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.20</w:t>
      </w:r>
      <w:r w:rsidRPr="00BD7E4A">
        <w:rPr>
          <w:b/>
          <w:bCs/>
          <w:color w:val="000000" w:themeColor="text1"/>
          <w:sz w:val="24"/>
          <w:szCs w:val="24"/>
        </w:rPr>
        <w:t xml:space="preserve">– </w:t>
      </w:r>
      <w:r w:rsidRPr="00BD7E4A">
        <w:rPr>
          <w:color w:val="000000" w:themeColor="text1"/>
          <w:sz w:val="24"/>
          <w:szCs w:val="24"/>
        </w:rPr>
        <w:t>Caso a licitante vencedora desatenda</w:t>
      </w:r>
      <w:r w:rsidR="00137918" w:rsidRPr="00BD7E4A">
        <w:rPr>
          <w:color w:val="000000" w:themeColor="text1"/>
          <w:sz w:val="24"/>
          <w:szCs w:val="24"/>
        </w:rPr>
        <w:t xml:space="preserve"> as exigências de habilitação, o</w:t>
      </w:r>
      <w:r w:rsidRPr="00BD7E4A">
        <w:rPr>
          <w:color w:val="000000" w:themeColor="text1"/>
          <w:sz w:val="24"/>
          <w:szCs w:val="24"/>
        </w:rPr>
        <w:t xml:space="preserve"> Pregoeir</w:t>
      </w:r>
      <w:r w:rsidR="00137918" w:rsidRPr="00BD7E4A">
        <w:rPr>
          <w:color w:val="000000" w:themeColor="text1"/>
          <w:sz w:val="24"/>
          <w:szCs w:val="24"/>
        </w:rPr>
        <w:t>o</w:t>
      </w:r>
      <w:r w:rsidRPr="00BD7E4A">
        <w:rPr>
          <w:color w:val="000000" w:themeColor="text1"/>
          <w:sz w:val="24"/>
          <w:szCs w:val="24"/>
        </w:rPr>
        <w:t xml:space="preserve"> examinará as ofertas subseqüentes, na ordem de classificação, verificando, conforme o caso, a aceitabilidade da proposta </w:t>
      </w:r>
      <w:r w:rsidR="003D0960" w:rsidRPr="00BD7E4A">
        <w:rPr>
          <w:color w:val="000000" w:themeColor="text1"/>
          <w:sz w:val="24"/>
          <w:szCs w:val="24"/>
        </w:rPr>
        <w:t>e</w:t>
      </w:r>
      <w:r w:rsidRPr="00BD7E4A">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3.2</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w:t>
      </w:r>
      <w:r w:rsidR="00DD75A5" w:rsidRPr="00BD7E4A">
        <w:rPr>
          <w:color w:val="000000" w:themeColor="text1"/>
          <w:sz w:val="24"/>
          <w:szCs w:val="24"/>
        </w:rPr>
        <w:t>al, será assinada pelo</w:t>
      </w:r>
      <w:r w:rsidR="00137918" w:rsidRPr="00BD7E4A">
        <w:rPr>
          <w:color w:val="000000" w:themeColor="text1"/>
          <w:sz w:val="24"/>
          <w:szCs w:val="24"/>
        </w:rPr>
        <w:t xml:space="preserve"> Pregoeiro</w:t>
      </w:r>
      <w:r w:rsidRPr="00BD7E4A">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.22</w:t>
      </w:r>
      <w:r w:rsidRPr="00BD7E4A">
        <w:rPr>
          <w:b/>
          <w:bCs/>
          <w:color w:val="000000" w:themeColor="text1"/>
          <w:sz w:val="24"/>
          <w:szCs w:val="24"/>
        </w:rPr>
        <w:t xml:space="preserve">- </w:t>
      </w:r>
      <w:r w:rsidR="00DD75A5" w:rsidRPr="00BD7E4A">
        <w:rPr>
          <w:bCs/>
          <w:color w:val="000000" w:themeColor="text1"/>
          <w:sz w:val="24"/>
          <w:szCs w:val="24"/>
        </w:rPr>
        <w:t>O</w:t>
      </w:r>
      <w:r w:rsidR="00DD75A5" w:rsidRPr="00BD7E4A">
        <w:rPr>
          <w:color w:val="000000" w:themeColor="text1"/>
          <w:sz w:val="24"/>
          <w:szCs w:val="24"/>
        </w:rPr>
        <w:t xml:space="preserve"> Pregoeiro</w:t>
      </w:r>
      <w:r w:rsidRPr="00BD7E4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BD7E4A" w:rsidRDefault="0051247E" w:rsidP="005C1F39">
      <w:pPr>
        <w:pStyle w:val="Cabealho"/>
        <w:tabs>
          <w:tab w:val="clear" w:pos="4419"/>
          <w:tab w:val="clear" w:pos="8838"/>
        </w:tabs>
        <w:jc w:val="both"/>
        <w:rPr>
          <w:color w:val="000000" w:themeColor="text1"/>
          <w:sz w:val="24"/>
          <w:szCs w:val="24"/>
        </w:rPr>
      </w:pPr>
    </w:p>
    <w:p w:rsidR="00F63496" w:rsidRPr="00BD7E4A" w:rsidRDefault="00F63496" w:rsidP="005C1F39">
      <w:pPr>
        <w:autoSpaceDE w:val="0"/>
        <w:autoSpaceDN w:val="0"/>
        <w:adjustRightInd w:val="0"/>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 xml:space="preserve">.23- A Empresa que cotar </w:t>
      </w:r>
      <w:r w:rsidR="003A5791" w:rsidRPr="00BD7E4A">
        <w:rPr>
          <w:color w:val="000000" w:themeColor="text1"/>
          <w:sz w:val="24"/>
          <w:szCs w:val="24"/>
        </w:rPr>
        <w:t>o menor preço</w:t>
      </w:r>
      <w:r w:rsidRPr="00BD7E4A">
        <w:rPr>
          <w:color w:val="000000" w:themeColor="text1"/>
          <w:sz w:val="24"/>
          <w:szCs w:val="24"/>
        </w:rPr>
        <w:t xml:space="preserve"> ficará obrigada a fornecer todos</w:t>
      </w:r>
      <w:r w:rsidR="00833822" w:rsidRPr="00BD7E4A">
        <w:rPr>
          <w:color w:val="000000" w:themeColor="text1"/>
          <w:sz w:val="24"/>
          <w:szCs w:val="24"/>
        </w:rPr>
        <w:t xml:space="preserve"> os</w:t>
      </w:r>
      <w:r w:rsidRPr="00BD7E4A">
        <w:rPr>
          <w:color w:val="000000" w:themeColor="text1"/>
          <w:sz w:val="24"/>
          <w:szCs w:val="24"/>
        </w:rPr>
        <w:t xml:space="preserve"> </w:t>
      </w:r>
      <w:r w:rsidR="003A5791" w:rsidRPr="00BD7E4A">
        <w:rPr>
          <w:color w:val="000000" w:themeColor="text1"/>
          <w:sz w:val="24"/>
          <w:szCs w:val="24"/>
        </w:rPr>
        <w:t>itens</w:t>
      </w:r>
      <w:r w:rsidR="0090763F" w:rsidRPr="00BD7E4A">
        <w:rPr>
          <w:color w:val="000000" w:themeColor="text1"/>
          <w:sz w:val="24"/>
          <w:szCs w:val="24"/>
        </w:rPr>
        <w:t>, quando solicitado</w:t>
      </w:r>
      <w:r w:rsidR="009074DA"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14</w:t>
      </w:r>
      <w:r w:rsidR="00116FF7" w:rsidRPr="00BD7E4A">
        <w:rPr>
          <w:b/>
          <w:color w:val="000000" w:themeColor="text1"/>
          <w:sz w:val="24"/>
          <w:szCs w:val="24"/>
        </w:rPr>
        <w:t xml:space="preserve">- DOS RECURSOS ADMINISTRATIVOS: </w:t>
      </w:r>
      <w:r w:rsidR="008703B3" w:rsidRPr="00BD7E4A">
        <w:rPr>
          <w:b/>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w:t>
      </w:r>
      <w:r w:rsidR="00C85C0D" w:rsidRPr="00BD7E4A">
        <w:rPr>
          <w:color w:val="000000" w:themeColor="text1"/>
          <w:sz w:val="24"/>
          <w:szCs w:val="24"/>
        </w:rPr>
        <w:t>3</w:t>
      </w:r>
      <w:r w:rsidR="00833822" w:rsidRPr="00BD7E4A">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.3- O acolhimento do recurso importará a invalidação apenas dos atos insuscetíveis de aproveitamento;</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.4- A petição poderá ser feita na própria sessão de recebimento, e, se oral, será reduzida a termo em ata;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.5- O recurso contra decisão do Pregoeiro não terá efeito suspensivo;</w:t>
      </w:r>
    </w:p>
    <w:p w:rsidR="00833822" w:rsidRPr="00BD7E4A" w:rsidRDefault="00833822" w:rsidP="005C1F39">
      <w:pPr>
        <w:pStyle w:val="Cabealho"/>
        <w:tabs>
          <w:tab w:val="clear" w:pos="4419"/>
          <w:tab w:val="clear" w:pos="8838"/>
        </w:tabs>
        <w:ind w:left="284"/>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14</w:t>
      </w:r>
      <w:r w:rsidR="00833822" w:rsidRPr="00BD7E4A">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.8- Decididos os recursos e constatada a regularidade dos atos praticados, a Autoridade Competente adjudicará o objeto e homologará o procedimento licitatório;</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.9-</w:t>
      </w:r>
      <w:r w:rsidR="00833822" w:rsidRPr="00BD7E4A">
        <w:rPr>
          <w:b/>
          <w:bCs/>
          <w:color w:val="000000" w:themeColor="text1"/>
          <w:sz w:val="24"/>
          <w:szCs w:val="24"/>
        </w:rPr>
        <w:t xml:space="preserve"> </w:t>
      </w:r>
      <w:r w:rsidR="00833822" w:rsidRPr="00BD7E4A">
        <w:rPr>
          <w:color w:val="000000" w:themeColor="text1"/>
          <w:sz w:val="24"/>
          <w:szCs w:val="24"/>
        </w:rPr>
        <w:t>Dos atos da Administração, após a Adjudicação, decorrentes da aplicação da Lei no 8.666/93, caberá:</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3C54D5">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anulação ou revogação da licitação;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3C54D5">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rescisão do Contrato, a que se refere o inciso I do artigo 79 da Lei no 8.666/93;</w:t>
      </w:r>
    </w:p>
    <w:p w:rsidR="00833822" w:rsidRPr="00BD7E4A"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BD7E4A" w:rsidRDefault="00833822" w:rsidP="003C54D5">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aplicação das penas de advertência, suspensão temporária ou multa.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bCs/>
          <w:color w:val="000000" w:themeColor="text1"/>
          <w:sz w:val="24"/>
          <w:szCs w:val="24"/>
        </w:rPr>
        <w:t>1</w:t>
      </w:r>
      <w:r w:rsidR="00D13B5F" w:rsidRPr="00BD7E4A">
        <w:rPr>
          <w:bCs/>
          <w:color w:val="000000" w:themeColor="text1"/>
          <w:sz w:val="24"/>
          <w:szCs w:val="24"/>
        </w:rPr>
        <w:t>2</w:t>
      </w:r>
      <w:r w:rsidRPr="00BD7E4A">
        <w:rPr>
          <w:bCs/>
          <w:color w:val="000000" w:themeColor="text1"/>
          <w:sz w:val="24"/>
          <w:szCs w:val="24"/>
        </w:rPr>
        <w:t xml:space="preserve">.10- </w:t>
      </w:r>
      <w:r w:rsidRPr="00BD7E4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w:t>
      </w:r>
      <w:r w:rsidR="00D13B5F" w:rsidRPr="00BD7E4A">
        <w:rPr>
          <w:bCs/>
          <w:color w:val="000000" w:themeColor="text1"/>
          <w:sz w:val="24"/>
          <w:szCs w:val="24"/>
        </w:rPr>
        <w:t>11</w:t>
      </w:r>
      <w:r w:rsidR="00833822" w:rsidRPr="00BD7E4A">
        <w:rPr>
          <w:bCs/>
          <w:color w:val="000000" w:themeColor="text1"/>
          <w:sz w:val="24"/>
          <w:szCs w:val="24"/>
        </w:rPr>
        <w:t xml:space="preserve">- </w:t>
      </w:r>
      <w:r w:rsidR="00833822" w:rsidRPr="00BD7E4A">
        <w:rPr>
          <w:color w:val="000000" w:themeColor="text1"/>
          <w:sz w:val="24"/>
          <w:szCs w:val="24"/>
        </w:rPr>
        <w:t>Interposto, o recurso será aberto prazo aos demais licitantes, que poderão impugná-lo em até 5 (cinco) dias úteis.</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.1</w:t>
      </w:r>
      <w:r w:rsidR="00D13B5F" w:rsidRPr="00BD7E4A">
        <w:rPr>
          <w:bCs/>
          <w:color w:val="000000" w:themeColor="text1"/>
          <w:sz w:val="24"/>
          <w:szCs w:val="24"/>
        </w:rPr>
        <w:t>2</w:t>
      </w:r>
      <w:r w:rsidR="00833822" w:rsidRPr="00BD7E4A">
        <w:rPr>
          <w:bCs/>
          <w:color w:val="000000" w:themeColor="text1"/>
          <w:sz w:val="24"/>
          <w:szCs w:val="24"/>
        </w:rPr>
        <w:t xml:space="preserve">- </w:t>
      </w:r>
      <w:r w:rsidR="00833822" w:rsidRPr="00BD7E4A">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5B78C0" w:rsidRDefault="005B78C0" w:rsidP="005C1F39">
      <w:pPr>
        <w:pStyle w:val="Cabealho"/>
        <w:tabs>
          <w:tab w:val="clear" w:pos="4419"/>
          <w:tab w:val="clear" w:pos="8838"/>
        </w:tabs>
        <w:jc w:val="both"/>
        <w:rPr>
          <w:b/>
          <w:color w:val="000000" w:themeColor="text1"/>
          <w:sz w:val="24"/>
          <w:szCs w:val="24"/>
        </w:rPr>
      </w:pPr>
    </w:p>
    <w:p w:rsidR="005B78C0" w:rsidRDefault="005B78C0" w:rsidP="005C1F39">
      <w:pPr>
        <w:pStyle w:val="Cabealho"/>
        <w:tabs>
          <w:tab w:val="clear" w:pos="4419"/>
          <w:tab w:val="clear" w:pos="8838"/>
        </w:tabs>
        <w:jc w:val="both"/>
        <w:rPr>
          <w:b/>
          <w:color w:val="000000" w:themeColor="text1"/>
          <w:sz w:val="24"/>
          <w:szCs w:val="24"/>
        </w:rPr>
      </w:pPr>
    </w:p>
    <w:p w:rsidR="005B78C0" w:rsidRDefault="005B78C0" w:rsidP="005C1F39">
      <w:pPr>
        <w:pStyle w:val="Cabealho"/>
        <w:tabs>
          <w:tab w:val="clear" w:pos="4419"/>
          <w:tab w:val="clear" w:pos="8838"/>
        </w:tabs>
        <w:jc w:val="both"/>
        <w:rPr>
          <w:b/>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15</w:t>
      </w:r>
      <w:r w:rsidR="00116FF7" w:rsidRPr="00BD7E4A">
        <w:rPr>
          <w:b/>
          <w:color w:val="000000" w:themeColor="text1"/>
          <w:sz w:val="24"/>
          <w:szCs w:val="24"/>
        </w:rPr>
        <w:t>-DA FORMALIZAÇÃO DA ATA DE REGISTRO DE PREÇOS</w:t>
      </w: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.1-</w:t>
      </w:r>
      <w:r w:rsidR="000214C7" w:rsidRPr="00BD7E4A">
        <w:rPr>
          <w:bCs/>
          <w:color w:val="000000" w:themeColor="text1"/>
          <w:sz w:val="24"/>
          <w:szCs w:val="24"/>
        </w:rPr>
        <w:t xml:space="preserve"> </w:t>
      </w:r>
      <w:r w:rsidR="00116FF7" w:rsidRPr="00BD7E4A">
        <w:rPr>
          <w:bCs/>
          <w:color w:val="000000" w:themeColor="text1"/>
          <w:sz w:val="24"/>
          <w:szCs w:val="24"/>
        </w:rPr>
        <w:t>Uma vez homologado o resultado da licitação, será formalizada a ata, conforme ATA DE REGISTRO DE PREÇOS</w:t>
      </w:r>
      <w:r w:rsidR="000214C7" w:rsidRPr="00BD7E4A">
        <w:rPr>
          <w:bCs/>
          <w:color w:val="000000" w:themeColor="text1"/>
          <w:sz w:val="24"/>
          <w:szCs w:val="24"/>
        </w:rPr>
        <w:t xml:space="preserve"> </w:t>
      </w:r>
      <w:r w:rsidR="00116FF7" w:rsidRPr="00BD7E4A">
        <w:rPr>
          <w:bCs/>
          <w:color w:val="000000" w:themeColor="text1"/>
          <w:sz w:val="24"/>
          <w:szCs w:val="24"/>
        </w:rPr>
        <w:t>-</w:t>
      </w:r>
      <w:r w:rsidR="000214C7" w:rsidRPr="00BD7E4A">
        <w:rPr>
          <w:bCs/>
          <w:color w:val="000000" w:themeColor="text1"/>
          <w:sz w:val="24"/>
          <w:szCs w:val="24"/>
        </w:rPr>
        <w:t xml:space="preserve"> </w:t>
      </w:r>
      <w:r w:rsidR="00116FF7" w:rsidRPr="00BD7E4A">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.2-</w:t>
      </w:r>
      <w:r w:rsidR="000214C7" w:rsidRPr="00BD7E4A">
        <w:rPr>
          <w:bCs/>
          <w:color w:val="000000" w:themeColor="text1"/>
          <w:sz w:val="24"/>
          <w:szCs w:val="24"/>
        </w:rPr>
        <w:t xml:space="preserve"> </w:t>
      </w:r>
      <w:r w:rsidR="00116FF7" w:rsidRPr="00BD7E4A">
        <w:rPr>
          <w:bCs/>
          <w:color w:val="000000" w:themeColor="text1"/>
          <w:sz w:val="24"/>
          <w:szCs w:val="24"/>
        </w:rPr>
        <w:t xml:space="preserve">A </w:t>
      </w:r>
      <w:r w:rsidR="00B70271" w:rsidRPr="00BD7E4A">
        <w:rPr>
          <w:bCs/>
          <w:color w:val="000000" w:themeColor="text1"/>
          <w:sz w:val="24"/>
          <w:szCs w:val="24"/>
        </w:rPr>
        <w:t>Prefeitura Municipal de Bom Jardim</w:t>
      </w:r>
      <w:r w:rsidR="00116FF7" w:rsidRPr="00BD7E4A">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BD7E4A">
        <w:rPr>
          <w:bCs/>
          <w:color w:val="000000" w:themeColor="text1"/>
          <w:sz w:val="24"/>
          <w:szCs w:val="24"/>
        </w:rPr>
        <w:t>azo de validade de sua proposta, aplicando-se as disposições do artigo 64 da Lei 8.666/93.</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.3-</w:t>
      </w:r>
      <w:r w:rsidR="000214C7" w:rsidRPr="00BD7E4A">
        <w:rPr>
          <w:bCs/>
          <w:color w:val="000000" w:themeColor="text1"/>
          <w:sz w:val="24"/>
          <w:szCs w:val="24"/>
        </w:rPr>
        <w:t xml:space="preserve"> </w:t>
      </w:r>
      <w:r w:rsidR="00116FF7" w:rsidRPr="00BD7E4A">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BD7E4A">
        <w:rPr>
          <w:bCs/>
          <w:color w:val="000000" w:themeColor="text1"/>
          <w:sz w:val="24"/>
          <w:szCs w:val="24"/>
        </w:rPr>
        <w:t>o</w:t>
      </w:r>
      <w:r w:rsidR="00116FF7" w:rsidRPr="00BD7E4A">
        <w:rPr>
          <w:bCs/>
          <w:color w:val="000000" w:themeColor="text1"/>
          <w:sz w:val="24"/>
          <w:szCs w:val="24"/>
        </w:rPr>
        <w:t xml:space="preserve"> Pregoeir</w:t>
      </w:r>
      <w:r w:rsidR="001518B9" w:rsidRPr="00BD7E4A">
        <w:rPr>
          <w:bCs/>
          <w:color w:val="000000" w:themeColor="text1"/>
          <w:sz w:val="24"/>
          <w:szCs w:val="24"/>
        </w:rPr>
        <w:t>o</w:t>
      </w:r>
      <w:r w:rsidR="00116FF7" w:rsidRPr="00BD7E4A">
        <w:rPr>
          <w:bCs/>
          <w:color w:val="000000" w:themeColor="text1"/>
          <w:sz w:val="24"/>
          <w:szCs w:val="24"/>
        </w:rPr>
        <w:t xml:space="preserve"> e sua Equipe.</w:t>
      </w:r>
    </w:p>
    <w:p w:rsidR="00116FF7" w:rsidRPr="00BD7E4A" w:rsidRDefault="00116FF7" w:rsidP="005C1F39">
      <w:pPr>
        <w:pStyle w:val="Cabealho"/>
        <w:tabs>
          <w:tab w:val="clear" w:pos="4419"/>
          <w:tab w:val="clear" w:pos="8838"/>
        </w:tabs>
        <w:jc w:val="both"/>
        <w:rPr>
          <w:b/>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.4-</w:t>
      </w:r>
      <w:r w:rsidR="000214C7" w:rsidRPr="00BD7E4A">
        <w:rPr>
          <w:bCs/>
          <w:color w:val="000000" w:themeColor="text1"/>
          <w:sz w:val="24"/>
          <w:szCs w:val="24"/>
        </w:rPr>
        <w:t xml:space="preserve"> </w:t>
      </w:r>
      <w:r w:rsidR="00116FF7" w:rsidRPr="00BD7E4A">
        <w:rPr>
          <w:bCs/>
          <w:color w:val="000000" w:themeColor="text1"/>
          <w:sz w:val="24"/>
          <w:szCs w:val="24"/>
        </w:rPr>
        <w:t>Para retirada do empenho, a licitante vencedora deverá manter as mesmas condições de habilitação consignadas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.5-</w:t>
      </w:r>
      <w:r w:rsidR="000214C7" w:rsidRPr="00BD7E4A">
        <w:rPr>
          <w:bCs/>
          <w:color w:val="000000" w:themeColor="text1"/>
          <w:sz w:val="24"/>
          <w:szCs w:val="24"/>
        </w:rPr>
        <w:t xml:space="preserve"> </w:t>
      </w:r>
      <w:r w:rsidR="00116FF7" w:rsidRPr="00BD7E4A">
        <w:rPr>
          <w:bCs/>
          <w:color w:val="000000" w:themeColor="text1"/>
          <w:sz w:val="24"/>
          <w:szCs w:val="24"/>
        </w:rPr>
        <w:t>Nos termos do artigo 62 da Lei 8.666/93, o presente edital e seus anexos e a proposta do adjudicatário serão partes integrantes da nota de empenho de despesa</w:t>
      </w:r>
      <w:r w:rsidR="003638AE"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.6-</w:t>
      </w:r>
      <w:r w:rsidR="000214C7" w:rsidRPr="00BD7E4A">
        <w:rPr>
          <w:bCs/>
          <w:color w:val="000000" w:themeColor="text1"/>
          <w:sz w:val="24"/>
          <w:szCs w:val="24"/>
        </w:rPr>
        <w:t xml:space="preserve"> </w:t>
      </w:r>
      <w:r w:rsidR="00116FF7" w:rsidRPr="00BD7E4A">
        <w:rPr>
          <w:bCs/>
          <w:color w:val="000000" w:themeColor="text1"/>
          <w:sz w:val="24"/>
          <w:szCs w:val="24"/>
        </w:rPr>
        <w:t>A recusa injustificada do adjudicatário em aceitar a nota de empenho, até 5</w:t>
      </w:r>
      <w:r w:rsidR="00A74B4A" w:rsidRPr="00BD7E4A">
        <w:rPr>
          <w:bCs/>
          <w:color w:val="000000" w:themeColor="text1"/>
          <w:sz w:val="24"/>
          <w:szCs w:val="24"/>
        </w:rPr>
        <w:t xml:space="preserve"> </w:t>
      </w:r>
      <w:r w:rsidR="00116FF7" w:rsidRPr="00BD7E4A">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.7-</w:t>
      </w:r>
      <w:r w:rsidR="000214C7" w:rsidRPr="00BD7E4A">
        <w:rPr>
          <w:bCs/>
          <w:color w:val="000000" w:themeColor="text1"/>
          <w:sz w:val="24"/>
          <w:szCs w:val="24"/>
        </w:rPr>
        <w:t xml:space="preserve"> </w:t>
      </w:r>
      <w:r w:rsidR="00116FF7" w:rsidRPr="00BD7E4A">
        <w:rPr>
          <w:bCs/>
          <w:color w:val="000000" w:themeColor="text1"/>
          <w:sz w:val="24"/>
          <w:szCs w:val="24"/>
        </w:rPr>
        <w:t>É vedada a subcontratação, cessão ou transferência parcial ou total do objeto deste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.8-</w:t>
      </w:r>
      <w:r w:rsidR="000214C7" w:rsidRPr="00BD7E4A">
        <w:rPr>
          <w:bCs/>
          <w:color w:val="000000" w:themeColor="text1"/>
          <w:sz w:val="24"/>
          <w:szCs w:val="24"/>
        </w:rPr>
        <w:t xml:space="preserve"> </w:t>
      </w:r>
      <w:r w:rsidR="00116FF7" w:rsidRPr="00BD7E4A">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.9-</w:t>
      </w:r>
      <w:r w:rsidR="000214C7" w:rsidRPr="00BD7E4A">
        <w:rPr>
          <w:bCs/>
          <w:color w:val="000000" w:themeColor="text1"/>
          <w:sz w:val="24"/>
          <w:szCs w:val="24"/>
        </w:rPr>
        <w:t xml:space="preserve"> </w:t>
      </w:r>
      <w:r w:rsidR="00116FF7" w:rsidRPr="00BD7E4A">
        <w:rPr>
          <w:bCs/>
          <w:color w:val="000000" w:themeColor="text1"/>
          <w:sz w:val="24"/>
          <w:szCs w:val="24"/>
        </w:rPr>
        <w:t>A ata firmada com o licitante vencedor poderá ser alterada nos termos do artigo 57, 58 e 65, da Lei Federal nº 8.666/93.</w:t>
      </w:r>
    </w:p>
    <w:p w:rsidR="008D5B53" w:rsidRPr="00BD7E4A" w:rsidRDefault="008D5B53" w:rsidP="005C1F39">
      <w:pPr>
        <w:pStyle w:val="Cabealho"/>
        <w:tabs>
          <w:tab w:val="clear" w:pos="4419"/>
          <w:tab w:val="clear" w:pos="8838"/>
        </w:tabs>
        <w:jc w:val="both"/>
        <w:rPr>
          <w:bCs/>
          <w:color w:val="000000" w:themeColor="text1"/>
          <w:sz w:val="24"/>
          <w:szCs w:val="24"/>
        </w:rPr>
      </w:pPr>
    </w:p>
    <w:p w:rsidR="008D5B53"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16</w:t>
      </w:r>
      <w:r w:rsidR="008D5B53" w:rsidRPr="00BD7E4A">
        <w:rPr>
          <w:b/>
          <w:color w:val="000000" w:themeColor="text1"/>
          <w:sz w:val="24"/>
          <w:szCs w:val="24"/>
        </w:rPr>
        <w:t xml:space="preserve">- </w:t>
      </w:r>
      <w:r w:rsidR="009E245B" w:rsidRPr="00BD7E4A">
        <w:rPr>
          <w:b/>
          <w:color w:val="000000" w:themeColor="text1"/>
          <w:sz w:val="24"/>
          <w:szCs w:val="24"/>
        </w:rPr>
        <w:t>CONDIÇÕES PARA ASSINATURA DO</w:t>
      </w:r>
      <w:r w:rsidR="008D5B53" w:rsidRPr="00BD7E4A">
        <w:rPr>
          <w:b/>
          <w:color w:val="000000" w:themeColor="text1"/>
          <w:sz w:val="24"/>
          <w:szCs w:val="24"/>
        </w:rPr>
        <w:t xml:space="preserve"> CONTRATO</w:t>
      </w:r>
    </w:p>
    <w:p w:rsidR="008D5B53" w:rsidRPr="00BD7E4A" w:rsidRDefault="008D5B53" w:rsidP="005C1F39">
      <w:pPr>
        <w:pStyle w:val="Cabealho"/>
        <w:tabs>
          <w:tab w:val="clear" w:pos="4419"/>
          <w:tab w:val="clear" w:pos="8838"/>
        </w:tabs>
        <w:jc w:val="both"/>
        <w:rPr>
          <w:b/>
          <w:color w:val="000000" w:themeColor="text1"/>
          <w:sz w:val="24"/>
          <w:szCs w:val="24"/>
        </w:rPr>
      </w:pPr>
    </w:p>
    <w:p w:rsidR="008D6FBE" w:rsidRDefault="00516988" w:rsidP="008D6FBE">
      <w:pPr>
        <w:spacing w:after="240"/>
        <w:jc w:val="both"/>
        <w:rPr>
          <w:sz w:val="24"/>
          <w:szCs w:val="24"/>
        </w:rPr>
      </w:pPr>
      <w:r w:rsidRPr="00B02F3F">
        <w:rPr>
          <w:color w:val="000000" w:themeColor="text1"/>
          <w:sz w:val="24"/>
          <w:szCs w:val="24"/>
        </w:rPr>
        <w:t>16</w:t>
      </w:r>
      <w:r w:rsidR="000214C7" w:rsidRPr="00B02F3F">
        <w:rPr>
          <w:color w:val="000000" w:themeColor="text1"/>
          <w:sz w:val="24"/>
          <w:szCs w:val="24"/>
        </w:rPr>
        <w:t>.1</w:t>
      </w:r>
      <w:r w:rsidR="008D6FBE">
        <w:rPr>
          <w:color w:val="000000" w:themeColor="text1"/>
          <w:sz w:val="24"/>
          <w:szCs w:val="24"/>
        </w:rPr>
        <w:t xml:space="preserve"> </w:t>
      </w:r>
      <w:r w:rsidR="008D6FBE">
        <w:rPr>
          <w:sz w:val="24"/>
          <w:szCs w:val="24"/>
        </w:rPr>
        <w:t>– Uma vez homologado o resultado da licitação, a licitante vencedora será convocada para a assinatura do termo de contrato, no prazo de 5 (cinco) dias, sob pena de decai o direito à contratação, sem prejuízo das sanções previstas no art. 81 da Lei 8666/93.</w:t>
      </w:r>
    </w:p>
    <w:p w:rsidR="008D6FBE" w:rsidRDefault="008D6FBE" w:rsidP="008D6FBE">
      <w:pPr>
        <w:spacing w:after="240"/>
        <w:jc w:val="both"/>
        <w:rPr>
          <w:color w:val="222222"/>
          <w:sz w:val="24"/>
          <w:szCs w:val="24"/>
        </w:rPr>
      </w:pPr>
      <w:r>
        <w:rPr>
          <w:sz w:val="24"/>
          <w:szCs w:val="24"/>
        </w:rPr>
        <w:t>16.1.1 – O prazo de convocação para assinatura poderá ser prorrogado uma vez, por igual período (cinco dias), quando solicitado pela parte durante o seu transcurso e desde que ocorra motivo justificado aceito pela Administração.</w:t>
      </w:r>
    </w:p>
    <w:p w:rsidR="008D6FBE" w:rsidRDefault="008D6FBE" w:rsidP="008D6FBE">
      <w:pPr>
        <w:spacing w:after="240"/>
        <w:jc w:val="both"/>
        <w:rPr>
          <w:color w:val="222222"/>
          <w:sz w:val="24"/>
          <w:szCs w:val="24"/>
        </w:rPr>
      </w:pPr>
      <w:r>
        <w:rPr>
          <w:color w:val="222222"/>
          <w:sz w:val="24"/>
          <w:szCs w:val="24"/>
        </w:rPr>
        <w:t xml:space="preserve">16.1.2 -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Pr>
          <w:color w:val="222222"/>
          <w:sz w:val="24"/>
          <w:szCs w:val="24"/>
        </w:rPr>
        <w:lastRenderedPageBreak/>
        <w:t>classificado, inclusive quanto aos preços atualizados de conformidade com o ato convocatório, ou revogar a licitação independentemente da cominação prevista no art. 81 desta Lei.</w:t>
      </w:r>
    </w:p>
    <w:p w:rsidR="008D6FBE" w:rsidRDefault="008D6FBE" w:rsidP="008D6FBE">
      <w:pPr>
        <w:spacing w:after="240"/>
        <w:jc w:val="both"/>
        <w:rPr>
          <w:sz w:val="24"/>
          <w:szCs w:val="24"/>
        </w:rPr>
      </w:pPr>
      <w:r>
        <w:rPr>
          <w:color w:val="222222"/>
          <w:sz w:val="24"/>
          <w:szCs w:val="24"/>
        </w:rPr>
        <w:t>16.1.3 – Decorridos 60 (sessenta) dias da data da entrega das propostas, sem convocação para a contratação, ficam os licitantes liberados dos compromissos assumidos.</w:t>
      </w:r>
    </w:p>
    <w:p w:rsidR="008D6FBE" w:rsidRDefault="008D6FBE" w:rsidP="008D6FBE">
      <w:pPr>
        <w:spacing w:after="240"/>
        <w:jc w:val="both"/>
        <w:rPr>
          <w:sz w:val="24"/>
          <w:szCs w:val="24"/>
        </w:rPr>
      </w:pPr>
      <w:r>
        <w:rPr>
          <w:sz w:val="24"/>
          <w:szCs w:val="24"/>
        </w:rPr>
        <w:t>16.1.4 -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D6FBE" w:rsidRPr="008D6FBE" w:rsidRDefault="008D6FBE" w:rsidP="008D6FBE">
      <w:pPr>
        <w:pStyle w:val="Cabealho"/>
        <w:tabs>
          <w:tab w:val="clear" w:pos="4419"/>
          <w:tab w:val="clear" w:pos="8838"/>
        </w:tabs>
        <w:spacing w:after="240" w:line="276" w:lineRule="auto"/>
        <w:jc w:val="both"/>
        <w:rPr>
          <w:sz w:val="24"/>
          <w:szCs w:val="24"/>
        </w:rPr>
      </w:pPr>
      <w:r w:rsidRPr="008D6FBE">
        <w:rPr>
          <w:sz w:val="24"/>
          <w:szCs w:val="24"/>
        </w:rPr>
        <w:t>16.1.5 - Como condição para celebração do contrato, a licitante vencedora deverá manter as mesmas condições de habilitação consignadas neste projeto básico, as quais serão verificadas novamente no momento da assinatura do termo.</w:t>
      </w:r>
    </w:p>
    <w:p w:rsidR="00116FF7" w:rsidRPr="00BD7E4A" w:rsidRDefault="00516988" w:rsidP="008D6FBE">
      <w:pPr>
        <w:jc w:val="both"/>
        <w:rPr>
          <w:b/>
          <w:bCs/>
          <w:color w:val="000000" w:themeColor="text1"/>
          <w:sz w:val="24"/>
          <w:szCs w:val="24"/>
        </w:rPr>
      </w:pPr>
      <w:r w:rsidRPr="00BD7E4A">
        <w:rPr>
          <w:b/>
          <w:bCs/>
          <w:color w:val="000000" w:themeColor="text1"/>
          <w:sz w:val="24"/>
          <w:szCs w:val="24"/>
        </w:rPr>
        <w:t>17</w:t>
      </w:r>
      <w:r w:rsidR="00116FF7" w:rsidRPr="00BD7E4A">
        <w:rPr>
          <w:b/>
          <w:bCs/>
          <w:color w:val="000000" w:themeColor="text1"/>
          <w:sz w:val="24"/>
          <w:szCs w:val="24"/>
        </w:rPr>
        <w:t>-DA EMISSÃO DOS PEDIDOS</w:t>
      </w: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116FF7" w:rsidRPr="00BD7E4A">
        <w:rPr>
          <w:bCs/>
          <w:color w:val="000000" w:themeColor="text1"/>
          <w:sz w:val="24"/>
          <w:szCs w:val="24"/>
        </w:rPr>
        <w:t>.1-</w:t>
      </w:r>
      <w:r w:rsidR="004847F3" w:rsidRPr="00BD7E4A">
        <w:rPr>
          <w:bCs/>
          <w:color w:val="000000" w:themeColor="text1"/>
          <w:sz w:val="24"/>
          <w:szCs w:val="24"/>
        </w:rPr>
        <w:t xml:space="preserve"> </w:t>
      </w:r>
      <w:r w:rsidR="0074151F" w:rsidRPr="00BD7E4A">
        <w:rPr>
          <w:bCs/>
          <w:color w:val="000000" w:themeColor="text1"/>
          <w:sz w:val="24"/>
          <w:szCs w:val="24"/>
        </w:rPr>
        <w:t>A Secretaria</w:t>
      </w:r>
      <w:r w:rsidR="008D6FBE">
        <w:rPr>
          <w:bCs/>
          <w:color w:val="000000" w:themeColor="text1"/>
          <w:sz w:val="24"/>
          <w:szCs w:val="24"/>
        </w:rPr>
        <w:t xml:space="preserve"> Municipal de </w:t>
      </w:r>
      <w:r w:rsidR="005B78C0">
        <w:rPr>
          <w:bCs/>
          <w:color w:val="000000" w:themeColor="text1"/>
          <w:sz w:val="24"/>
          <w:szCs w:val="24"/>
        </w:rPr>
        <w:t>Promoção e Assistência Social</w:t>
      </w:r>
      <w:r w:rsidR="004847F3" w:rsidRPr="00BD7E4A">
        <w:rPr>
          <w:bCs/>
          <w:color w:val="000000" w:themeColor="text1"/>
          <w:sz w:val="24"/>
          <w:szCs w:val="24"/>
        </w:rPr>
        <w:t>, respeitada a ordem de registro, selecionará os fornecedores para os quais serão emitidos os pedidos de fornecimento.</w:t>
      </w:r>
    </w:p>
    <w:p w:rsidR="004847F3" w:rsidRPr="00BD7E4A" w:rsidRDefault="004847F3" w:rsidP="005C1F39">
      <w:pPr>
        <w:pStyle w:val="Cabealho"/>
        <w:tabs>
          <w:tab w:val="clear" w:pos="4419"/>
          <w:tab w:val="clear" w:pos="8838"/>
        </w:tabs>
        <w:jc w:val="both"/>
        <w:rPr>
          <w:bCs/>
          <w:color w:val="000000" w:themeColor="text1"/>
          <w:sz w:val="24"/>
          <w:szCs w:val="24"/>
        </w:rPr>
      </w:pP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4847F3" w:rsidRPr="00BD7E4A">
        <w:rPr>
          <w:bCs/>
          <w:color w:val="000000" w:themeColor="text1"/>
          <w:sz w:val="24"/>
          <w:szCs w:val="24"/>
        </w:rPr>
        <w:t>.2- O fornecedor convocado que não cumprir as obrigações estabelecidas na ata de registro de preços estará sujeito às sanções previstas n</w:t>
      </w:r>
      <w:r w:rsidR="00B322CF" w:rsidRPr="00BD7E4A">
        <w:rPr>
          <w:bCs/>
          <w:color w:val="000000" w:themeColor="text1"/>
          <w:sz w:val="24"/>
          <w:szCs w:val="24"/>
        </w:rPr>
        <w:t>o</w:t>
      </w:r>
      <w:r w:rsidR="004847F3" w:rsidRPr="00BD7E4A">
        <w:rPr>
          <w:bCs/>
          <w:color w:val="000000" w:themeColor="text1"/>
          <w:sz w:val="24"/>
          <w:szCs w:val="24"/>
        </w:rPr>
        <w:t xml:space="preserve"> Termo Referência. Neste caso, o </w:t>
      </w:r>
      <w:r w:rsidR="0074151F" w:rsidRPr="00BD7E4A">
        <w:rPr>
          <w:bCs/>
          <w:color w:val="000000" w:themeColor="text1"/>
          <w:sz w:val="24"/>
          <w:szCs w:val="24"/>
        </w:rPr>
        <w:t>setor requisitante</w:t>
      </w:r>
      <w:r w:rsidR="004847F3" w:rsidRPr="00BD7E4A">
        <w:rPr>
          <w:bCs/>
          <w:color w:val="000000" w:themeColor="text1"/>
          <w:sz w:val="24"/>
          <w:szCs w:val="24"/>
        </w:rPr>
        <w:t xml:space="preserve"> convocará, obedecida a ordem de classificação, o próximo fornecedor registrado no SRP.</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116FF7" w:rsidP="005C1F39">
      <w:pPr>
        <w:pStyle w:val="Cabealho"/>
        <w:tabs>
          <w:tab w:val="clear" w:pos="4419"/>
          <w:tab w:val="clear" w:pos="8838"/>
        </w:tabs>
        <w:ind w:left="284" w:hanging="164"/>
        <w:jc w:val="both"/>
        <w:rPr>
          <w:color w:val="000000" w:themeColor="text1"/>
          <w:sz w:val="24"/>
          <w:szCs w:val="24"/>
        </w:rPr>
      </w:pPr>
    </w:p>
    <w:p w:rsidR="00116FF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w:t>
      </w:r>
      <w:r w:rsidR="00516988" w:rsidRPr="00BD7E4A">
        <w:rPr>
          <w:b/>
          <w:color w:val="000000" w:themeColor="text1"/>
          <w:sz w:val="24"/>
          <w:szCs w:val="24"/>
        </w:rPr>
        <w:t>8</w:t>
      </w:r>
      <w:r w:rsidR="00116FF7" w:rsidRPr="00BD7E4A">
        <w:rPr>
          <w:b/>
          <w:color w:val="000000" w:themeColor="text1"/>
          <w:sz w:val="24"/>
          <w:szCs w:val="24"/>
        </w:rPr>
        <w:t>-DO CANCELAMENTO DO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.1-O fornecedor registrado poderá ter o seu registro cancelado, por intermédio de processo administrativo, assegurado o contraditório e ampla defesa.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.2-O cancelamento de seu registro poderá ser: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B70271" w:rsidRPr="00BD7E4A">
        <w:rPr>
          <w:color w:val="000000" w:themeColor="text1"/>
          <w:sz w:val="24"/>
          <w:szCs w:val="24"/>
        </w:rPr>
        <w:t>.2.2-por iniciativa da</w:t>
      </w:r>
      <w:r w:rsidR="00116FF7" w:rsidRPr="00BD7E4A">
        <w:rPr>
          <w:color w:val="000000" w:themeColor="text1"/>
          <w:sz w:val="24"/>
          <w:szCs w:val="24"/>
        </w:rPr>
        <w:t xml:space="preserve"> </w:t>
      </w:r>
      <w:r w:rsidR="00B70271" w:rsidRPr="00BD7E4A">
        <w:rPr>
          <w:color w:val="000000" w:themeColor="text1"/>
          <w:sz w:val="24"/>
          <w:szCs w:val="24"/>
        </w:rPr>
        <w:t>Prefeitura Municipal de Bom Jardim</w:t>
      </w:r>
      <w:r w:rsidR="00116FF7"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a) </w:t>
      </w:r>
      <w:r w:rsidR="00351833" w:rsidRPr="00BD7E4A">
        <w:rPr>
          <w:color w:val="000000" w:themeColor="text1"/>
          <w:sz w:val="24"/>
          <w:szCs w:val="24"/>
        </w:rPr>
        <w:t xml:space="preserve">se o fornecedor </w:t>
      </w:r>
      <w:r w:rsidRPr="00BD7E4A">
        <w:rPr>
          <w:color w:val="000000" w:themeColor="text1"/>
          <w:sz w:val="24"/>
          <w:szCs w:val="24"/>
        </w:rPr>
        <w:t>não aceitar reduzir o preço registrado, na hipótese de este se tornar superior aqueles praticados no mercado;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b) </w:t>
      </w:r>
      <w:r w:rsidR="00351833" w:rsidRPr="00BD7E4A">
        <w:rPr>
          <w:color w:val="000000" w:themeColor="text1"/>
          <w:sz w:val="24"/>
          <w:szCs w:val="24"/>
        </w:rPr>
        <w:t xml:space="preserve">se o fornecedor </w:t>
      </w:r>
      <w:r w:rsidRPr="00BD7E4A">
        <w:rPr>
          <w:color w:val="000000" w:themeColor="text1"/>
          <w:sz w:val="24"/>
          <w:szCs w:val="24"/>
        </w:rPr>
        <w:t>perder qualquer condição de habilitação ou qualificação técnica exigida no processo licitatório;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c)</w:t>
      </w:r>
      <w:r w:rsidR="00351833" w:rsidRPr="00BD7E4A">
        <w:rPr>
          <w:color w:val="000000" w:themeColor="text1"/>
          <w:sz w:val="24"/>
          <w:szCs w:val="24"/>
        </w:rPr>
        <w:t xml:space="preserve"> se o fornecedor </w:t>
      </w:r>
      <w:r w:rsidRPr="00BD7E4A">
        <w:rPr>
          <w:color w:val="000000" w:themeColor="text1"/>
          <w:sz w:val="24"/>
          <w:szCs w:val="24"/>
        </w:rPr>
        <w:t>deixar de retirar a respectiva nota de empenho ou instrumento equivalente, no prazo estabelecido pela CPLC, sem justificativa aceitável;</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18</w:t>
      </w:r>
      <w:r w:rsidR="00116FF7" w:rsidRPr="00BD7E4A">
        <w:rPr>
          <w:color w:val="000000" w:themeColor="text1"/>
          <w:sz w:val="24"/>
          <w:szCs w:val="24"/>
        </w:rPr>
        <w:t>.2.3-por razões de interesse público, devidamente motivadas e justificadas.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 xml:space="preserve">.3-Em qualquer das hipóteses acima, concluído o processo, </w:t>
      </w:r>
      <w:r w:rsidR="003C6535" w:rsidRPr="00BD7E4A">
        <w:rPr>
          <w:color w:val="000000" w:themeColor="text1"/>
          <w:sz w:val="24"/>
          <w:szCs w:val="24"/>
        </w:rPr>
        <w:t>a</w:t>
      </w:r>
      <w:r w:rsidR="00116FF7" w:rsidRPr="00BD7E4A">
        <w:rPr>
          <w:color w:val="000000" w:themeColor="text1"/>
          <w:sz w:val="24"/>
          <w:szCs w:val="24"/>
        </w:rPr>
        <w:t xml:space="preserve"> CPLC fará o devido apostilamento na ata de registro de preços e informará aos proponentes a nova ordem de registro.</w:t>
      </w:r>
    </w:p>
    <w:p w:rsidR="00116FF7" w:rsidRPr="00BD7E4A" w:rsidRDefault="00116FF7" w:rsidP="005C1F39">
      <w:pPr>
        <w:pStyle w:val="Cabealho"/>
        <w:tabs>
          <w:tab w:val="clear" w:pos="4419"/>
          <w:tab w:val="clear" w:pos="8838"/>
        </w:tabs>
        <w:jc w:val="both"/>
        <w:rPr>
          <w:color w:val="000000" w:themeColor="text1"/>
          <w:sz w:val="24"/>
          <w:szCs w:val="24"/>
        </w:rPr>
      </w:pPr>
    </w:p>
    <w:p w:rsidR="008D6FBE" w:rsidRPr="00804C2B" w:rsidRDefault="008D6FBE" w:rsidP="008D6FBE">
      <w:pPr>
        <w:pStyle w:val="Cabealho"/>
        <w:tabs>
          <w:tab w:val="clear" w:pos="4419"/>
          <w:tab w:val="clear" w:pos="8838"/>
        </w:tabs>
        <w:spacing w:after="240"/>
        <w:jc w:val="both"/>
        <w:rPr>
          <w:b/>
          <w:sz w:val="24"/>
          <w:szCs w:val="24"/>
        </w:rPr>
      </w:pPr>
      <w:r w:rsidRPr="00804C2B">
        <w:rPr>
          <w:b/>
          <w:sz w:val="24"/>
          <w:szCs w:val="24"/>
        </w:rPr>
        <w:t>19- SANÇÕES ADMINISTRATIVAS PARA O CASO DE INADIPLEMENTO CONTRATUAL:</w:t>
      </w:r>
    </w:p>
    <w:p w:rsidR="005B78C0" w:rsidRPr="005B78C0" w:rsidRDefault="005B78C0" w:rsidP="005B78C0">
      <w:pPr>
        <w:spacing w:before="280" w:line="360" w:lineRule="auto"/>
        <w:jc w:val="both"/>
        <w:rPr>
          <w:rFonts w:eastAsia="Calibri"/>
          <w:sz w:val="24"/>
          <w:szCs w:val="24"/>
        </w:rPr>
      </w:pPr>
      <w:r>
        <w:rPr>
          <w:rFonts w:eastAsia="Calibri"/>
          <w:bCs/>
          <w:color w:val="000000"/>
          <w:sz w:val="24"/>
          <w:szCs w:val="24"/>
        </w:rPr>
        <w:t>1</w:t>
      </w:r>
      <w:r w:rsidRPr="005B78C0">
        <w:rPr>
          <w:rFonts w:eastAsia="Calibri"/>
          <w:bCs/>
          <w:color w:val="000000"/>
          <w:sz w:val="24"/>
          <w:szCs w:val="24"/>
        </w:rPr>
        <w:t>9.1</w:t>
      </w:r>
      <w:r w:rsidRPr="005B78C0">
        <w:rPr>
          <w:rFonts w:eastAsia="Calibri"/>
          <w:b/>
          <w:bCs/>
          <w:color w:val="000000"/>
          <w:sz w:val="24"/>
          <w:szCs w:val="24"/>
        </w:rPr>
        <w:t xml:space="preserve"> – </w:t>
      </w:r>
      <w:r w:rsidRPr="005B78C0">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B78C0" w:rsidRPr="005B78C0" w:rsidRDefault="005B78C0" w:rsidP="005B78C0">
      <w:pPr>
        <w:spacing w:before="280" w:line="360" w:lineRule="auto"/>
        <w:jc w:val="both"/>
        <w:rPr>
          <w:rFonts w:eastAsia="Calibri"/>
          <w:sz w:val="24"/>
          <w:szCs w:val="24"/>
        </w:rPr>
      </w:pPr>
      <w:r>
        <w:rPr>
          <w:rFonts w:eastAsia="Calibri"/>
          <w:sz w:val="24"/>
          <w:szCs w:val="24"/>
        </w:rPr>
        <w:t>1</w:t>
      </w:r>
      <w:r w:rsidRPr="005B78C0">
        <w:rPr>
          <w:rFonts w:eastAsia="Calibri"/>
          <w:sz w:val="24"/>
          <w:szCs w:val="24"/>
        </w:rPr>
        <w:t>9.2 – As penalidades referidas no caput do artigo 81, da Lei nº 8666/93 e alterações posteriores, não se aplicam às demais licitantes que forem convocadas, conforme a ordem de classificação das propostas, que não aceitarem a contratação.</w:t>
      </w:r>
    </w:p>
    <w:p w:rsidR="005B78C0" w:rsidRPr="005B78C0" w:rsidRDefault="005B78C0" w:rsidP="005B78C0">
      <w:pPr>
        <w:spacing w:before="280" w:line="360" w:lineRule="auto"/>
        <w:jc w:val="both"/>
        <w:rPr>
          <w:rFonts w:eastAsia="Calibri"/>
          <w:sz w:val="24"/>
          <w:szCs w:val="24"/>
        </w:rPr>
      </w:pPr>
      <w:r>
        <w:rPr>
          <w:rFonts w:eastAsia="Calibri"/>
          <w:sz w:val="24"/>
          <w:szCs w:val="24"/>
        </w:rPr>
        <w:t>1</w:t>
      </w:r>
      <w:r w:rsidRPr="005B78C0">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B78C0" w:rsidRPr="005B78C0" w:rsidRDefault="005B78C0" w:rsidP="003C54D5">
      <w:pPr>
        <w:pStyle w:val="PargrafodaLista"/>
        <w:numPr>
          <w:ilvl w:val="2"/>
          <w:numId w:val="11"/>
        </w:numPr>
        <w:spacing w:before="280" w:line="360" w:lineRule="auto"/>
        <w:jc w:val="both"/>
        <w:rPr>
          <w:rFonts w:eastAsia="Calibri"/>
          <w:szCs w:val="24"/>
        </w:rPr>
      </w:pPr>
      <w:r w:rsidRPr="005B78C0">
        <w:rPr>
          <w:rFonts w:eastAsia="Calibri"/>
          <w:szCs w:val="24"/>
        </w:rPr>
        <w:t>– As penalidades de que tratam o subitem anterior, serão aplicadas na forma abaixo:</w:t>
      </w:r>
    </w:p>
    <w:p w:rsidR="005B78C0" w:rsidRPr="005B78C0" w:rsidRDefault="005B78C0" w:rsidP="003C54D5">
      <w:pPr>
        <w:pStyle w:val="PargrafodaLista"/>
        <w:numPr>
          <w:ilvl w:val="0"/>
          <w:numId w:val="4"/>
        </w:numPr>
        <w:suppressAutoHyphens/>
        <w:spacing w:before="280" w:line="360" w:lineRule="auto"/>
        <w:jc w:val="both"/>
        <w:rPr>
          <w:rFonts w:eastAsia="Calibri"/>
          <w:szCs w:val="24"/>
        </w:rPr>
      </w:pPr>
      <w:r w:rsidRPr="005B78C0">
        <w:rPr>
          <w:rFonts w:eastAsia="Calibri"/>
          <w:szCs w:val="24"/>
        </w:rPr>
        <w:t>Deixar de entregar documentação exigida para o certame, retardar a execução do seu objeto e não manter a sua proposta, ficará impedido de licitar e contratar com o Município por até 90 (noventa) dias;</w:t>
      </w:r>
    </w:p>
    <w:p w:rsidR="005B78C0" w:rsidRPr="005B78C0" w:rsidRDefault="005B78C0" w:rsidP="003C54D5">
      <w:pPr>
        <w:numPr>
          <w:ilvl w:val="0"/>
          <w:numId w:val="4"/>
        </w:numPr>
        <w:suppressAutoHyphens/>
        <w:spacing w:before="280" w:line="360" w:lineRule="auto"/>
        <w:jc w:val="both"/>
        <w:rPr>
          <w:rFonts w:eastAsia="Calibri"/>
          <w:sz w:val="24"/>
          <w:szCs w:val="24"/>
        </w:rPr>
      </w:pPr>
      <w:r w:rsidRPr="005B78C0">
        <w:rPr>
          <w:rFonts w:eastAsia="Calibri"/>
          <w:sz w:val="24"/>
          <w:szCs w:val="24"/>
        </w:rPr>
        <w:t>Falhar, fraudar, atrasar a realização dos seriços, ficará impedido de licitar e contratar com o Município por, no mínimo 90 (noventa) dias até 02 (dois) anos;</w:t>
      </w:r>
    </w:p>
    <w:p w:rsidR="005B78C0" w:rsidRPr="005B78C0" w:rsidRDefault="005B78C0" w:rsidP="003C54D5">
      <w:pPr>
        <w:numPr>
          <w:ilvl w:val="0"/>
          <w:numId w:val="5"/>
        </w:numPr>
        <w:suppressAutoHyphens/>
        <w:spacing w:before="280" w:line="360" w:lineRule="auto"/>
        <w:jc w:val="both"/>
        <w:rPr>
          <w:rFonts w:eastAsia="Calibri"/>
          <w:sz w:val="24"/>
          <w:szCs w:val="24"/>
        </w:rPr>
      </w:pPr>
      <w:r w:rsidRPr="005B78C0">
        <w:rPr>
          <w:rFonts w:eastAsia="Calibri"/>
          <w:sz w:val="24"/>
          <w:szCs w:val="24"/>
        </w:rPr>
        <w:t>Apresentação de documentação falsa, cometer fraude fiscal e comportar-se de modo inidôneo, será impedido de licitar e contratar com o Município por, no mínimo 02 (dois) anos até 05 (cinco) anos.</w:t>
      </w:r>
    </w:p>
    <w:p w:rsidR="005B78C0" w:rsidRPr="005B78C0" w:rsidRDefault="005B78C0" w:rsidP="005B78C0">
      <w:pPr>
        <w:spacing w:before="280" w:line="360" w:lineRule="auto"/>
        <w:jc w:val="both"/>
        <w:rPr>
          <w:rFonts w:eastAsia="Calibri"/>
          <w:sz w:val="24"/>
          <w:szCs w:val="24"/>
        </w:rPr>
      </w:pPr>
      <w:r>
        <w:rPr>
          <w:rFonts w:eastAsia="Calibri"/>
          <w:sz w:val="24"/>
          <w:szCs w:val="24"/>
        </w:rPr>
        <w:lastRenderedPageBreak/>
        <w:t>1</w:t>
      </w:r>
      <w:r w:rsidRPr="005B78C0">
        <w:rPr>
          <w:rFonts w:eastAsia="Calibri"/>
          <w:sz w:val="24"/>
          <w:szCs w:val="24"/>
        </w:rPr>
        <w:t>9.4 – A CONTRATADA ficará sujeita às seguintes penalidades, garantidas a prévia defesa, pela inexecução total ou parcial do Edital:</w:t>
      </w:r>
    </w:p>
    <w:p w:rsidR="005B78C0" w:rsidRPr="005B78C0" w:rsidRDefault="005B78C0" w:rsidP="005B78C0">
      <w:pPr>
        <w:spacing w:before="280" w:line="360" w:lineRule="auto"/>
        <w:jc w:val="both"/>
        <w:rPr>
          <w:rFonts w:eastAsia="Calibri"/>
          <w:sz w:val="24"/>
          <w:szCs w:val="24"/>
        </w:rPr>
      </w:pPr>
      <w:r w:rsidRPr="005B78C0">
        <w:rPr>
          <w:rFonts w:eastAsia="Calibri"/>
          <w:sz w:val="24"/>
          <w:szCs w:val="24"/>
        </w:rPr>
        <w:t>I - advertência;</w:t>
      </w:r>
    </w:p>
    <w:p w:rsidR="005B78C0" w:rsidRPr="005B78C0" w:rsidRDefault="005B78C0" w:rsidP="005B78C0">
      <w:pPr>
        <w:spacing w:before="280" w:line="360" w:lineRule="auto"/>
        <w:jc w:val="both"/>
        <w:rPr>
          <w:rFonts w:eastAsia="Calibri"/>
          <w:sz w:val="24"/>
          <w:szCs w:val="24"/>
        </w:rPr>
      </w:pPr>
      <w:r w:rsidRPr="005B78C0">
        <w:rPr>
          <w:rFonts w:eastAsia="Calibri"/>
          <w:sz w:val="24"/>
          <w:szCs w:val="24"/>
        </w:rPr>
        <w:t>II – multa(s):</w:t>
      </w:r>
    </w:p>
    <w:p w:rsidR="005B78C0" w:rsidRPr="005B78C0" w:rsidRDefault="005B78C0" w:rsidP="005B78C0">
      <w:pPr>
        <w:spacing w:before="280" w:line="360" w:lineRule="auto"/>
        <w:jc w:val="both"/>
        <w:rPr>
          <w:rFonts w:eastAsia="Calibri"/>
          <w:sz w:val="24"/>
          <w:szCs w:val="24"/>
        </w:rPr>
      </w:pPr>
      <w:r w:rsidRPr="005B78C0">
        <w:rPr>
          <w:rFonts w:eastAsia="Calibri"/>
          <w:sz w:val="24"/>
          <w:szCs w:val="24"/>
        </w:rPr>
        <w:t>III- Em caso de inexecução, total ou parcial, o(s) licitante(s) vencedor(es) poderá(ão) sofrer, sem prejuízo do previsto nos artigos 86 à 88 da Lei Federal nº 8666/93, as seguintes penalidades:</w:t>
      </w:r>
    </w:p>
    <w:p w:rsidR="005B78C0" w:rsidRPr="005B78C0" w:rsidRDefault="005B78C0" w:rsidP="003C54D5">
      <w:pPr>
        <w:numPr>
          <w:ilvl w:val="0"/>
          <w:numId w:val="6"/>
        </w:numPr>
        <w:suppressAutoHyphens/>
        <w:spacing w:before="280" w:line="360" w:lineRule="auto"/>
        <w:jc w:val="both"/>
        <w:rPr>
          <w:rFonts w:eastAsia="Calibri"/>
          <w:sz w:val="24"/>
          <w:szCs w:val="24"/>
        </w:rPr>
      </w:pPr>
      <w:r w:rsidRPr="005B78C0">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5B78C0" w:rsidRPr="005B78C0" w:rsidRDefault="005B78C0" w:rsidP="003C54D5">
      <w:pPr>
        <w:numPr>
          <w:ilvl w:val="0"/>
          <w:numId w:val="6"/>
        </w:numPr>
        <w:suppressAutoHyphens/>
        <w:spacing w:before="280" w:line="360" w:lineRule="auto"/>
        <w:jc w:val="both"/>
        <w:rPr>
          <w:sz w:val="24"/>
          <w:szCs w:val="24"/>
        </w:rPr>
      </w:pPr>
      <w:r w:rsidRPr="005B78C0">
        <w:rPr>
          <w:rFonts w:eastAsia="Calibri"/>
          <w:sz w:val="24"/>
          <w:szCs w:val="24"/>
        </w:rPr>
        <w:t>pelo descumprimento de qualquer outra obrigação: multa de 5% do valor total do contrato;</w:t>
      </w:r>
    </w:p>
    <w:p w:rsidR="005B78C0" w:rsidRPr="005B78C0" w:rsidRDefault="005B78C0" w:rsidP="003C54D5">
      <w:pPr>
        <w:pStyle w:val="PargrafodaLista5"/>
        <w:numPr>
          <w:ilvl w:val="0"/>
          <w:numId w:val="6"/>
        </w:numPr>
        <w:spacing w:before="280" w:after="200" w:line="360" w:lineRule="auto"/>
        <w:jc w:val="both"/>
        <w:rPr>
          <w:rFonts w:eastAsia="Calibri"/>
          <w:sz w:val="24"/>
          <w:szCs w:val="24"/>
        </w:rPr>
      </w:pPr>
      <w:r w:rsidRPr="005B78C0">
        <w:rPr>
          <w:sz w:val="24"/>
          <w:szCs w:val="24"/>
        </w:rPr>
        <w:t xml:space="preserve"> </w:t>
      </w:r>
      <w:r w:rsidRPr="005B78C0">
        <w:rPr>
          <w:rFonts w:eastAsia="Calibri"/>
          <w:sz w:val="24"/>
          <w:szCs w:val="24"/>
        </w:rPr>
        <w:t>suspensão temporária de participação em licitação e impedimento de contratar com a Administração pelo prazo não superior a 2 (dois) anos; e,</w:t>
      </w:r>
    </w:p>
    <w:p w:rsidR="005B78C0" w:rsidRPr="005B78C0" w:rsidRDefault="005B78C0" w:rsidP="003C54D5">
      <w:pPr>
        <w:pStyle w:val="PargrafodaLista5"/>
        <w:numPr>
          <w:ilvl w:val="0"/>
          <w:numId w:val="6"/>
        </w:numPr>
        <w:spacing w:before="280" w:after="200" w:line="360" w:lineRule="auto"/>
        <w:jc w:val="both"/>
        <w:rPr>
          <w:sz w:val="24"/>
          <w:szCs w:val="24"/>
        </w:rPr>
      </w:pPr>
      <w:r w:rsidRPr="005B78C0">
        <w:rPr>
          <w:sz w:val="24"/>
          <w:szCs w:val="24"/>
        </w:rPr>
        <w:t xml:space="preserve"> </w:t>
      </w:r>
      <w:r w:rsidRPr="005B78C0">
        <w:rPr>
          <w:rFonts w:eastAsia="Calibri"/>
          <w:sz w:val="24"/>
          <w:szCs w:val="24"/>
        </w:rPr>
        <w:t>Declaração de inidoneidade para licitar ou contratar com a Administração;</w:t>
      </w:r>
    </w:p>
    <w:p w:rsidR="005B78C0" w:rsidRPr="005B78C0" w:rsidRDefault="005B78C0" w:rsidP="003C54D5">
      <w:pPr>
        <w:pStyle w:val="PargrafodaLista5"/>
        <w:numPr>
          <w:ilvl w:val="0"/>
          <w:numId w:val="6"/>
        </w:numPr>
        <w:spacing w:before="280" w:after="200" w:line="360" w:lineRule="auto"/>
        <w:ind w:left="567" w:hanging="207"/>
        <w:jc w:val="both"/>
        <w:rPr>
          <w:rFonts w:eastAsia="Calibri"/>
          <w:sz w:val="24"/>
          <w:szCs w:val="24"/>
        </w:rPr>
      </w:pPr>
      <w:r w:rsidRPr="005B78C0">
        <w:rPr>
          <w:sz w:val="24"/>
          <w:szCs w:val="24"/>
        </w:rPr>
        <w:t xml:space="preserve">    </w:t>
      </w:r>
      <w:r w:rsidRPr="005B78C0">
        <w:rPr>
          <w:rFonts w:eastAsia="Calibri"/>
          <w:sz w:val="24"/>
          <w:szCs w:val="24"/>
        </w:rPr>
        <w:t>O atraso na prestação dos serviços por mais de 24 (vinte e quatro) horas, ensejará a rescisão contratual, sem prejuízo da multa cabível;</w:t>
      </w:r>
    </w:p>
    <w:p w:rsidR="005B78C0" w:rsidRPr="005B78C0" w:rsidRDefault="005B78C0" w:rsidP="005B78C0">
      <w:pPr>
        <w:spacing w:before="280" w:line="360" w:lineRule="auto"/>
        <w:jc w:val="both"/>
        <w:rPr>
          <w:rFonts w:eastAsia="Calibri"/>
          <w:sz w:val="24"/>
          <w:szCs w:val="24"/>
        </w:rPr>
      </w:pPr>
      <w:r>
        <w:rPr>
          <w:rFonts w:eastAsia="Calibri"/>
          <w:sz w:val="24"/>
          <w:szCs w:val="24"/>
        </w:rPr>
        <w:t>1</w:t>
      </w:r>
      <w:r w:rsidRPr="005B78C0">
        <w:rPr>
          <w:rFonts w:eastAsia="Calibri"/>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B78C0" w:rsidRPr="005B78C0" w:rsidRDefault="005B78C0" w:rsidP="005B78C0">
      <w:pPr>
        <w:spacing w:before="280" w:line="360" w:lineRule="auto"/>
        <w:jc w:val="both"/>
        <w:rPr>
          <w:rFonts w:eastAsia="Calibri"/>
          <w:sz w:val="24"/>
          <w:szCs w:val="24"/>
        </w:rPr>
      </w:pPr>
      <w:r>
        <w:rPr>
          <w:rFonts w:eastAsia="Calibri"/>
          <w:sz w:val="24"/>
          <w:szCs w:val="24"/>
        </w:rPr>
        <w:t>1</w:t>
      </w:r>
      <w:r w:rsidRPr="005B78C0">
        <w:rPr>
          <w:rFonts w:eastAsia="Calibri"/>
          <w:sz w:val="24"/>
          <w:szCs w:val="24"/>
        </w:rPr>
        <w:t xml:space="preserve">9.6 – Além das multas estabelecidas, a Administração poderá recusar os serviços, se a irregularidade não for sanada, podendo ainda, a critério da mesma, a ocorrência constituir </w:t>
      </w:r>
      <w:r w:rsidRPr="005B78C0">
        <w:rPr>
          <w:rFonts w:eastAsia="Calibri"/>
          <w:sz w:val="24"/>
          <w:szCs w:val="24"/>
        </w:rPr>
        <w:lastRenderedPageBreak/>
        <w:t>motivo para aplicação do disposto nos incisos III e IV do artigo 87, da Lei nº 8.666/93 e alterações posteriores, sem prejuízo das demais penalidades previstas neste Edital;</w:t>
      </w:r>
    </w:p>
    <w:p w:rsidR="005B78C0" w:rsidRPr="005B78C0" w:rsidRDefault="005B78C0" w:rsidP="005B78C0">
      <w:pPr>
        <w:spacing w:before="280" w:line="360" w:lineRule="auto"/>
        <w:jc w:val="both"/>
        <w:rPr>
          <w:rFonts w:eastAsia="Calibri"/>
          <w:sz w:val="24"/>
          <w:szCs w:val="24"/>
        </w:rPr>
      </w:pPr>
      <w:r>
        <w:rPr>
          <w:rFonts w:eastAsia="Calibri"/>
          <w:sz w:val="24"/>
          <w:szCs w:val="24"/>
        </w:rPr>
        <w:t>1</w:t>
      </w:r>
      <w:r w:rsidRPr="005B78C0">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5B78C0" w:rsidRPr="005B78C0" w:rsidRDefault="005B78C0" w:rsidP="005B78C0">
      <w:pPr>
        <w:spacing w:before="280" w:line="360" w:lineRule="auto"/>
        <w:jc w:val="both"/>
        <w:rPr>
          <w:rFonts w:eastAsia="Calibri"/>
          <w:sz w:val="24"/>
          <w:szCs w:val="24"/>
        </w:rPr>
      </w:pPr>
      <w:r>
        <w:rPr>
          <w:rFonts w:eastAsia="Calibri"/>
          <w:sz w:val="24"/>
          <w:szCs w:val="24"/>
        </w:rPr>
        <w:t>1</w:t>
      </w:r>
      <w:r w:rsidRPr="005B78C0">
        <w:rPr>
          <w:rFonts w:eastAsia="Calibri"/>
          <w:sz w:val="24"/>
          <w:szCs w:val="24"/>
        </w:rPr>
        <w:t>9.8 – Para as penalidades previstas nos subitens 9.1 ao 9.7 será garantido o direito ao contraditório e ampla defesa;</w:t>
      </w:r>
    </w:p>
    <w:p w:rsidR="005B78C0" w:rsidRPr="005B78C0" w:rsidRDefault="005B78C0" w:rsidP="005B78C0">
      <w:pPr>
        <w:spacing w:before="280" w:line="360" w:lineRule="auto"/>
        <w:jc w:val="both"/>
        <w:rPr>
          <w:rFonts w:eastAsia="Calibri"/>
          <w:sz w:val="24"/>
          <w:szCs w:val="24"/>
        </w:rPr>
      </w:pPr>
      <w:r>
        <w:rPr>
          <w:rFonts w:eastAsia="Calibri"/>
          <w:sz w:val="24"/>
          <w:szCs w:val="24"/>
        </w:rPr>
        <w:t>1</w:t>
      </w:r>
      <w:r w:rsidRPr="005B78C0">
        <w:rPr>
          <w:rFonts w:eastAsia="Calibri"/>
          <w:sz w:val="24"/>
          <w:szCs w:val="24"/>
        </w:rPr>
        <w:t>9.9 - As penalidades só poderão ser relevadas nas hipóteses de caso fortuito ou força maior, devidamente justificados e comprovados, a juízo da Administração;</w:t>
      </w:r>
    </w:p>
    <w:p w:rsidR="005B78C0" w:rsidRPr="005B78C0" w:rsidRDefault="005B78C0" w:rsidP="005B78C0">
      <w:pPr>
        <w:spacing w:before="280" w:line="360" w:lineRule="auto"/>
        <w:jc w:val="both"/>
        <w:rPr>
          <w:rFonts w:eastAsia="Calibri"/>
          <w:sz w:val="24"/>
          <w:szCs w:val="24"/>
        </w:rPr>
      </w:pPr>
      <w:r>
        <w:rPr>
          <w:rFonts w:eastAsia="Calibri"/>
          <w:sz w:val="24"/>
          <w:szCs w:val="24"/>
        </w:rPr>
        <w:t>1</w:t>
      </w:r>
      <w:r w:rsidRPr="005B78C0">
        <w:rPr>
          <w:rFonts w:eastAsia="Calibri"/>
          <w:sz w:val="24"/>
          <w:szCs w:val="24"/>
        </w:rPr>
        <w:t>9.10 – Constituirão motivos para rescisão do contrato, independente da conclusão do seu prazo:</w:t>
      </w:r>
    </w:p>
    <w:p w:rsidR="005B78C0" w:rsidRPr="005B78C0" w:rsidRDefault="005B78C0" w:rsidP="003C54D5">
      <w:pPr>
        <w:pStyle w:val="PargrafodaLista5"/>
        <w:numPr>
          <w:ilvl w:val="1"/>
          <w:numId w:val="7"/>
        </w:numPr>
        <w:spacing w:before="280" w:after="200" w:line="360" w:lineRule="auto"/>
        <w:ind w:left="426" w:hanging="141"/>
        <w:jc w:val="both"/>
        <w:rPr>
          <w:rFonts w:eastAsia="Calibri"/>
          <w:sz w:val="24"/>
          <w:szCs w:val="24"/>
        </w:rPr>
      </w:pPr>
      <w:r w:rsidRPr="005B78C0">
        <w:rPr>
          <w:rFonts w:eastAsia="Calibri"/>
          <w:sz w:val="24"/>
          <w:szCs w:val="24"/>
        </w:rPr>
        <w:t>Razões de interesse público;</w:t>
      </w:r>
    </w:p>
    <w:p w:rsidR="005B78C0" w:rsidRPr="005B78C0" w:rsidRDefault="005B78C0" w:rsidP="003C54D5">
      <w:pPr>
        <w:pStyle w:val="PargrafodaLista5"/>
        <w:numPr>
          <w:ilvl w:val="1"/>
          <w:numId w:val="7"/>
        </w:numPr>
        <w:spacing w:before="280" w:after="200" w:line="360" w:lineRule="auto"/>
        <w:ind w:left="426" w:hanging="141"/>
        <w:jc w:val="both"/>
        <w:rPr>
          <w:rFonts w:eastAsia="Calibri"/>
          <w:sz w:val="24"/>
          <w:szCs w:val="24"/>
        </w:rPr>
      </w:pPr>
      <w:r w:rsidRPr="005B78C0">
        <w:rPr>
          <w:rFonts w:eastAsia="Calibri"/>
          <w:sz w:val="24"/>
          <w:szCs w:val="24"/>
        </w:rPr>
        <w:t>Reiterada desobediência dos preceitos estabelecidos;</w:t>
      </w:r>
    </w:p>
    <w:p w:rsidR="005B78C0" w:rsidRPr="005B78C0" w:rsidRDefault="005B78C0" w:rsidP="003C54D5">
      <w:pPr>
        <w:pStyle w:val="PargrafodaLista5"/>
        <w:numPr>
          <w:ilvl w:val="1"/>
          <w:numId w:val="7"/>
        </w:numPr>
        <w:spacing w:before="280" w:after="200" w:line="360" w:lineRule="auto"/>
        <w:ind w:left="426" w:hanging="141"/>
        <w:jc w:val="both"/>
        <w:rPr>
          <w:rFonts w:eastAsia="Calibri"/>
          <w:sz w:val="24"/>
          <w:szCs w:val="24"/>
        </w:rPr>
      </w:pPr>
      <w:r w:rsidRPr="005B78C0">
        <w:rPr>
          <w:rFonts w:eastAsia="Calibri"/>
          <w:sz w:val="24"/>
          <w:szCs w:val="24"/>
        </w:rPr>
        <w:t>Falta grave a Juízo do Município;</w:t>
      </w:r>
    </w:p>
    <w:p w:rsidR="005B78C0" w:rsidRPr="005B78C0" w:rsidRDefault="005B78C0" w:rsidP="003C54D5">
      <w:pPr>
        <w:pStyle w:val="PargrafodaLista5"/>
        <w:numPr>
          <w:ilvl w:val="1"/>
          <w:numId w:val="7"/>
        </w:numPr>
        <w:spacing w:before="280" w:after="200" w:line="360" w:lineRule="auto"/>
        <w:ind w:left="426" w:hanging="141"/>
        <w:jc w:val="both"/>
        <w:rPr>
          <w:rFonts w:eastAsia="Calibri"/>
          <w:sz w:val="24"/>
          <w:szCs w:val="24"/>
        </w:rPr>
      </w:pPr>
      <w:r w:rsidRPr="005B78C0">
        <w:rPr>
          <w:rFonts w:eastAsia="Calibri"/>
          <w:sz w:val="24"/>
          <w:szCs w:val="24"/>
        </w:rPr>
        <w:t>Falência ou insolvência;</w:t>
      </w:r>
    </w:p>
    <w:p w:rsidR="005B78C0" w:rsidRPr="005B78C0" w:rsidRDefault="005B78C0" w:rsidP="003C54D5">
      <w:pPr>
        <w:pStyle w:val="PargrafodaLista5"/>
        <w:numPr>
          <w:ilvl w:val="1"/>
          <w:numId w:val="7"/>
        </w:numPr>
        <w:spacing w:before="280" w:after="200" w:line="360" w:lineRule="auto"/>
        <w:ind w:left="426" w:hanging="141"/>
        <w:jc w:val="both"/>
        <w:rPr>
          <w:sz w:val="24"/>
          <w:szCs w:val="24"/>
        </w:rPr>
      </w:pPr>
      <w:r w:rsidRPr="005B78C0">
        <w:rPr>
          <w:rFonts w:eastAsia="Calibri"/>
          <w:sz w:val="24"/>
          <w:szCs w:val="24"/>
        </w:rPr>
        <w:t>Inexecução total ou parcial do contrato;</w:t>
      </w:r>
    </w:p>
    <w:p w:rsidR="005B78C0" w:rsidRPr="005B78C0" w:rsidRDefault="005B78C0" w:rsidP="003C54D5">
      <w:pPr>
        <w:pStyle w:val="PargrafodaLista5"/>
        <w:numPr>
          <w:ilvl w:val="1"/>
          <w:numId w:val="7"/>
        </w:numPr>
        <w:spacing w:before="280" w:after="200" w:line="360" w:lineRule="auto"/>
        <w:ind w:left="426" w:hanging="141"/>
        <w:jc w:val="both"/>
        <w:rPr>
          <w:rFonts w:eastAsia="Calibri"/>
          <w:sz w:val="24"/>
          <w:szCs w:val="24"/>
        </w:rPr>
      </w:pPr>
      <w:r w:rsidRPr="005B78C0">
        <w:rPr>
          <w:sz w:val="24"/>
          <w:szCs w:val="24"/>
        </w:rPr>
        <w:t xml:space="preserve">     </w:t>
      </w:r>
      <w:r w:rsidRPr="005B78C0">
        <w:rPr>
          <w:rFonts w:eastAsia="Calibri"/>
          <w:sz w:val="24"/>
          <w:szCs w:val="24"/>
        </w:rPr>
        <w:t>Alteração social ou modificação da finalidade ou estrutura da empresa, que venha a prejudicar a execução do contrato;</w:t>
      </w:r>
    </w:p>
    <w:p w:rsidR="005B78C0" w:rsidRPr="005B78C0" w:rsidRDefault="005B78C0" w:rsidP="003C54D5">
      <w:pPr>
        <w:pStyle w:val="PargrafodaLista5"/>
        <w:numPr>
          <w:ilvl w:val="1"/>
          <w:numId w:val="7"/>
        </w:numPr>
        <w:spacing w:before="280" w:after="200" w:line="360" w:lineRule="auto"/>
        <w:ind w:left="426" w:hanging="141"/>
        <w:jc w:val="both"/>
        <w:rPr>
          <w:rFonts w:eastAsia="Calibri"/>
          <w:sz w:val="24"/>
          <w:szCs w:val="24"/>
        </w:rPr>
      </w:pPr>
      <w:r w:rsidRPr="005B78C0">
        <w:rPr>
          <w:rFonts w:eastAsia="Calibri"/>
          <w:sz w:val="24"/>
          <w:szCs w:val="24"/>
        </w:rPr>
        <w:t>Mudanças na legislação em vigor sobre licitações, impossibilitando a execução do presente contrato;</w:t>
      </w:r>
    </w:p>
    <w:p w:rsidR="005B78C0" w:rsidRPr="005B78C0" w:rsidRDefault="005B78C0" w:rsidP="003C54D5">
      <w:pPr>
        <w:pStyle w:val="PargrafodaLista5"/>
        <w:numPr>
          <w:ilvl w:val="1"/>
          <w:numId w:val="7"/>
        </w:numPr>
        <w:spacing w:before="280" w:after="200" w:line="360" w:lineRule="auto"/>
        <w:ind w:left="426" w:hanging="141"/>
        <w:jc w:val="both"/>
        <w:rPr>
          <w:sz w:val="24"/>
          <w:szCs w:val="24"/>
        </w:rPr>
      </w:pPr>
      <w:r w:rsidRPr="005B78C0">
        <w:rPr>
          <w:rFonts w:eastAsia="Calibri"/>
          <w:sz w:val="24"/>
          <w:szCs w:val="24"/>
        </w:rPr>
        <w:t>Descumprimento de qualquer cláusula contratual;</w:t>
      </w:r>
    </w:p>
    <w:p w:rsidR="005B78C0" w:rsidRPr="005B78C0" w:rsidRDefault="005B78C0" w:rsidP="003C54D5">
      <w:pPr>
        <w:pStyle w:val="PargrafodaLista5"/>
        <w:numPr>
          <w:ilvl w:val="1"/>
          <w:numId w:val="7"/>
        </w:numPr>
        <w:spacing w:before="280" w:after="200" w:line="360" w:lineRule="auto"/>
        <w:ind w:left="426" w:hanging="141"/>
        <w:jc w:val="both"/>
        <w:rPr>
          <w:sz w:val="24"/>
          <w:szCs w:val="24"/>
        </w:rPr>
      </w:pPr>
      <w:r w:rsidRPr="005B78C0">
        <w:rPr>
          <w:sz w:val="24"/>
          <w:szCs w:val="24"/>
        </w:rPr>
        <w:t xml:space="preserve">     </w:t>
      </w:r>
      <w:r w:rsidRPr="005B78C0">
        <w:rPr>
          <w:rFonts w:eastAsia="Calibri"/>
          <w:sz w:val="24"/>
          <w:szCs w:val="24"/>
        </w:rPr>
        <w:t>Ocorrência de caso fortuito ou de força maior, regularmente comprovada, impeditiva da execução do acordado entre as partes;</w:t>
      </w:r>
    </w:p>
    <w:p w:rsidR="005B78C0" w:rsidRPr="005B78C0" w:rsidRDefault="005B78C0" w:rsidP="003C54D5">
      <w:pPr>
        <w:pStyle w:val="PargrafodaLista5"/>
        <w:numPr>
          <w:ilvl w:val="1"/>
          <w:numId w:val="7"/>
        </w:numPr>
        <w:spacing w:before="280" w:after="200" w:line="360" w:lineRule="auto"/>
        <w:ind w:left="426" w:hanging="141"/>
        <w:jc w:val="both"/>
        <w:rPr>
          <w:rFonts w:eastAsia="Calibri"/>
          <w:b/>
          <w:bCs/>
          <w:color w:val="000000"/>
          <w:sz w:val="24"/>
          <w:szCs w:val="24"/>
        </w:rPr>
      </w:pPr>
      <w:r w:rsidRPr="005B78C0">
        <w:rPr>
          <w:sz w:val="24"/>
          <w:szCs w:val="24"/>
        </w:rPr>
        <w:lastRenderedPageBreak/>
        <w:t xml:space="preserve">     </w:t>
      </w:r>
      <w:r w:rsidRPr="005B78C0">
        <w:rPr>
          <w:rFonts w:eastAsia="Calibri"/>
          <w:sz w:val="24"/>
          <w:szCs w:val="24"/>
        </w:rPr>
        <w:t>Por acordo entre as partes, reduzido a termo, desde que haja conveniência para o Município.</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p>
    <w:p w:rsidR="00116FF7" w:rsidRPr="00BD7E4A" w:rsidRDefault="008D5B53" w:rsidP="00D44BC6">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t>20</w:t>
      </w:r>
      <w:r w:rsidR="00116FF7" w:rsidRPr="00BD7E4A">
        <w:rPr>
          <w:b/>
          <w:color w:val="000000" w:themeColor="text1"/>
          <w:sz w:val="24"/>
          <w:szCs w:val="24"/>
        </w:rPr>
        <w:t>- DO PAGAMENTO</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.1 – A prestação do serviço será faturada por demanda, de acordo com a quantidade e o valor dos itens efetivamente fornecidos.</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.2 - O prazo de pagamento é de 30 (trinta) dias, contados da data da entrega da Nota Fiscal Eletrônica referente aos serviços prestados, isento de erros, e após a aceitação do serviço pelos prepostos.</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.3– Juntamente com a Nota Fiscal, a Empresa Vencedora deverá apresentar os documentos relacionados abaixo relacionados, com validade atualizada, conforme art.55, inc. XII da Lei 8.666/93.</w:t>
      </w:r>
    </w:p>
    <w:p w:rsidR="00BE2FEE" w:rsidRPr="00BE2FEE" w:rsidRDefault="00BE2FEE" w:rsidP="00BE2FEE">
      <w:pPr>
        <w:spacing w:after="240" w:line="360" w:lineRule="auto"/>
        <w:ind w:hanging="76"/>
        <w:jc w:val="both"/>
        <w:rPr>
          <w:sz w:val="24"/>
          <w:szCs w:val="24"/>
        </w:rPr>
      </w:pPr>
      <w:r w:rsidRPr="00BE2FEE">
        <w:rPr>
          <w:sz w:val="24"/>
          <w:szCs w:val="24"/>
        </w:rPr>
        <w:t xml:space="preserve"> </w:t>
      </w:r>
      <w:r>
        <w:rPr>
          <w:sz w:val="24"/>
          <w:szCs w:val="24"/>
        </w:rPr>
        <w:t>20</w:t>
      </w:r>
      <w:r w:rsidRPr="00BE2FEE">
        <w:rPr>
          <w:sz w:val="24"/>
          <w:szCs w:val="24"/>
        </w:rPr>
        <w:t>.3.1– Certidão de Regularidade com INSS.</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.3.2- Certidão de Regularidade com FGTS.</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.3.3– Certidão Conjunta de Débitos Relativos a Tributos Federais e Divida Ativa da União.</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.3.4- Certidão de Regularidade para com a fazenda Estadual e Certidão emitida pela procuradoria Geral o Estado.</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.3.5– Certidão de Regularidade para com a Fazenda Municipal da sede da Licitação.</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 xml:space="preserve">.3.6 - Prova de inexistência de débitos trabalhistas mediante a apresentação da Certidão Negativa de Débitos inadimplidos perante a Justiça do Trabalho – Lei 12.440/11, de 07 de Janeiro de 2012 (Certidão emitida Gratuitamente pelo site: </w:t>
      </w:r>
      <w:hyperlink r:id="rId8" w:history="1">
        <w:r w:rsidRPr="00BE2FEE">
          <w:rPr>
            <w:rStyle w:val="Hyperlink"/>
            <w:sz w:val="24"/>
            <w:szCs w:val="24"/>
          </w:rPr>
          <w:t>HTTP://www.tst.just.br</w:t>
        </w:r>
      </w:hyperlink>
      <w:r w:rsidRPr="00BE2FEE">
        <w:rPr>
          <w:sz w:val="24"/>
          <w:szCs w:val="24"/>
        </w:rPr>
        <w:t>).</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.4 - A Nota Fiscal deverá chegar a Contabilidade da Prefeitura Municipal, devidamente atestada pela Secretária Municipal de Promoção e Assistência Social ou servidor responsável designado para tal tarefa, que deverá colocar carimbo e assinatura, bem como a data do efetivo recebimento, sem emendas, rasuras, borrões, acréscimos e entrelinhas.</w:t>
      </w:r>
    </w:p>
    <w:p w:rsidR="00BE2FEE" w:rsidRPr="00BE2FEE" w:rsidRDefault="00BE2FEE" w:rsidP="00BE2FEE">
      <w:pPr>
        <w:spacing w:after="240" w:line="360" w:lineRule="auto"/>
        <w:jc w:val="both"/>
        <w:rPr>
          <w:sz w:val="24"/>
          <w:szCs w:val="24"/>
        </w:rPr>
      </w:pPr>
      <w:r>
        <w:rPr>
          <w:sz w:val="24"/>
          <w:szCs w:val="24"/>
        </w:rPr>
        <w:lastRenderedPageBreak/>
        <w:t>20</w:t>
      </w:r>
      <w:r w:rsidRPr="00BE2FEE">
        <w:rPr>
          <w:sz w:val="24"/>
          <w:szCs w:val="24"/>
        </w:rPr>
        <w:t>.5- Após a liquidação das Notas Fiscais, estas deverão ser encaminhadas para conferência do Controlador Interno da PMBJ, que terá o prazo de até 10 (dez) dias úteis para sua verificação, observada a ordem cronológica de chegada de títulos, prazo este contado quando da entrada de referida nota no setor de Controle Interno.</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 xml:space="preserve">.6- O pagamento será realizado após a realização dos serviços funerais, devidamente acompanhada da Nota Fiscal eletrônica junto a Secretaria requisitante. </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.7- O pagamento será suspenso se observado algum descumprimento das obrigações assumidas pelo (a) contratado (a) no que se refere à habilitação e qualificação exigidas na licitação.</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.8 - O Pagamento deverá ser realizado através de Recurso Próprio, de forma parcelada, de acordo com a prestação dos serviços que forem sendo realizadas, devidamente acompanhadas da Nota Fiscal.</w:t>
      </w:r>
    </w:p>
    <w:p w:rsidR="00BE2FEE" w:rsidRPr="00BE2FEE" w:rsidRDefault="00BE2FEE" w:rsidP="00BE2FEE">
      <w:pPr>
        <w:spacing w:after="240" w:line="360" w:lineRule="auto"/>
        <w:jc w:val="both"/>
        <w:rPr>
          <w:sz w:val="24"/>
          <w:szCs w:val="24"/>
        </w:rPr>
      </w:pPr>
      <w:r>
        <w:rPr>
          <w:sz w:val="24"/>
          <w:szCs w:val="24"/>
        </w:rPr>
        <w:t>20</w:t>
      </w:r>
      <w:r w:rsidRPr="00BE2FEE">
        <w:rPr>
          <w:sz w:val="24"/>
          <w:szCs w:val="24"/>
        </w:rPr>
        <w:t>.9 - Na hipótese de antecipação de pagamento a contratante terá direito a desconto de 2% sobre o valor da nota fiscal emitida.</w:t>
      </w:r>
    </w:p>
    <w:p w:rsidR="00027B07" w:rsidRPr="00BD7E4A" w:rsidRDefault="008D5B53" w:rsidP="00BE2FEE">
      <w:pPr>
        <w:pStyle w:val="Cabealho"/>
        <w:tabs>
          <w:tab w:val="clear" w:pos="4419"/>
          <w:tab w:val="clear" w:pos="8838"/>
        </w:tabs>
        <w:spacing w:before="240" w:after="240"/>
        <w:jc w:val="both"/>
        <w:rPr>
          <w:b/>
          <w:color w:val="000000" w:themeColor="text1"/>
          <w:sz w:val="24"/>
          <w:szCs w:val="24"/>
        </w:rPr>
      </w:pPr>
      <w:r w:rsidRPr="00BD7E4A">
        <w:rPr>
          <w:b/>
          <w:color w:val="000000" w:themeColor="text1"/>
          <w:sz w:val="24"/>
          <w:szCs w:val="24"/>
        </w:rPr>
        <w:t>21</w:t>
      </w:r>
      <w:r w:rsidR="00027B07" w:rsidRPr="00BD7E4A">
        <w:rPr>
          <w:b/>
          <w:color w:val="000000" w:themeColor="text1"/>
          <w:sz w:val="24"/>
          <w:szCs w:val="24"/>
        </w:rPr>
        <w:t xml:space="preserve">-FISCALIZAÇÃO </w:t>
      </w:r>
    </w:p>
    <w:p w:rsidR="00D44BC6" w:rsidRPr="00D44BC6" w:rsidRDefault="00D44BC6" w:rsidP="00BE2FEE">
      <w:pPr>
        <w:spacing w:before="240" w:after="120"/>
        <w:jc w:val="both"/>
        <w:rPr>
          <w:sz w:val="24"/>
          <w:szCs w:val="24"/>
        </w:rPr>
      </w:pPr>
      <w:r w:rsidRPr="00D44BC6">
        <w:rPr>
          <w:sz w:val="24"/>
          <w:szCs w:val="24"/>
        </w:rPr>
        <w:t>21.1 –</w:t>
      </w:r>
      <w:r w:rsidRPr="00D44BC6">
        <w:rPr>
          <w:color w:val="000000"/>
          <w:sz w:val="24"/>
          <w:szCs w:val="24"/>
        </w:rPr>
        <w:t xml:space="preserve"> </w:t>
      </w:r>
      <w:r w:rsidR="00BE2FEE" w:rsidRPr="00BE2FEE">
        <w:rPr>
          <w:sz w:val="24"/>
          <w:szCs w:val="24"/>
        </w:rPr>
        <w:t>A fiscalização do contrato será realizada através da Fiscal de Contratos, Bruno Borges Pereira, portador da Carteira de Identidade nº 13.346.725-8 DETRAN/RJ, inscrito no CPF sob o nº 105.334.157-13, matrícula nº 10/6420 – SMPAS.</w:t>
      </w:r>
      <w:r w:rsidRPr="00BE2FEE">
        <w:rPr>
          <w:color w:val="FF6600"/>
          <w:sz w:val="24"/>
          <w:szCs w:val="24"/>
        </w:rPr>
        <w:t>.</w:t>
      </w:r>
    </w:p>
    <w:p w:rsidR="00710FDC" w:rsidRDefault="00710FDC" w:rsidP="00D44BC6">
      <w:pPr>
        <w:pStyle w:val="Cabealho"/>
        <w:tabs>
          <w:tab w:val="clear" w:pos="4419"/>
          <w:tab w:val="clear" w:pos="8838"/>
        </w:tabs>
        <w:spacing w:before="240"/>
        <w:jc w:val="both"/>
        <w:rPr>
          <w:b/>
          <w:color w:val="000000" w:themeColor="text1"/>
          <w:sz w:val="24"/>
          <w:szCs w:val="24"/>
        </w:rPr>
      </w:pPr>
      <w:r w:rsidRPr="00BD7E4A">
        <w:rPr>
          <w:b/>
          <w:color w:val="000000" w:themeColor="text1"/>
          <w:sz w:val="24"/>
          <w:szCs w:val="24"/>
        </w:rPr>
        <w:t>2</w:t>
      </w:r>
      <w:r w:rsidR="00D44BC6">
        <w:rPr>
          <w:b/>
          <w:color w:val="000000" w:themeColor="text1"/>
          <w:sz w:val="24"/>
          <w:szCs w:val="24"/>
        </w:rPr>
        <w:t>2</w:t>
      </w:r>
      <w:r w:rsidRPr="00BD7E4A">
        <w:rPr>
          <w:b/>
          <w:color w:val="000000" w:themeColor="text1"/>
          <w:sz w:val="24"/>
          <w:szCs w:val="24"/>
        </w:rPr>
        <w:t xml:space="preserve"> – DO CRONOGRAMA DE DESEMBOLSO </w:t>
      </w:r>
    </w:p>
    <w:p w:rsidR="00BE2FEE" w:rsidRPr="00BD7E4A" w:rsidRDefault="00BE2FEE" w:rsidP="00D44BC6">
      <w:pPr>
        <w:pStyle w:val="Cabealho"/>
        <w:tabs>
          <w:tab w:val="clear" w:pos="4419"/>
          <w:tab w:val="clear" w:pos="8838"/>
        </w:tabs>
        <w:spacing w:before="240"/>
        <w:jc w:val="both"/>
        <w:rPr>
          <w:b/>
          <w:color w:val="000000" w:themeColor="text1"/>
          <w:sz w:val="24"/>
          <w:szCs w:val="24"/>
        </w:rPr>
      </w:pPr>
    </w:p>
    <w:tbl>
      <w:tblPr>
        <w:tblW w:w="0" w:type="auto"/>
        <w:tblInd w:w="38" w:type="dxa"/>
        <w:tblLayout w:type="fixed"/>
        <w:tblCellMar>
          <w:left w:w="113" w:type="dxa"/>
        </w:tblCellMar>
        <w:tblLook w:val="0000"/>
      </w:tblPr>
      <w:tblGrid>
        <w:gridCol w:w="2935"/>
        <w:gridCol w:w="2873"/>
        <w:gridCol w:w="2875"/>
      </w:tblGrid>
      <w:tr w:rsidR="00D44BC6" w:rsidTr="00D44BC6">
        <w:trPr>
          <w:trHeight w:val="242"/>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D44BC6">
            <w:pPr>
              <w:pStyle w:val="Padro"/>
              <w:spacing w:before="240"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pPr>
            <w:r>
              <w:rPr>
                <w:b/>
                <w:color w:val="000000"/>
                <w:szCs w:val="24"/>
              </w:rPr>
              <w:t>MÊS</w:t>
            </w:r>
          </w:p>
        </w:tc>
      </w:tr>
      <w:tr w:rsidR="00D44BC6" w:rsidTr="00D44BC6">
        <w:trPr>
          <w:trHeight w:val="420"/>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r>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pPr>
            <w:r>
              <w:rPr>
                <w:color w:val="000000"/>
                <w:szCs w:val="24"/>
              </w:rPr>
              <w:t>2°</w:t>
            </w:r>
          </w:p>
        </w:tc>
      </w:tr>
      <w:tr w:rsidR="00D44BC6" w:rsidTr="00D44BC6">
        <w:trPr>
          <w:trHeight w:val="172"/>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r>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r>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p>
        </w:tc>
      </w:tr>
      <w:tr w:rsidR="00D44BC6" w:rsidTr="00D44BC6">
        <w:trPr>
          <w:trHeight w:val="192"/>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pPr>
            <w:r>
              <w:rPr>
                <w:color w:val="000000"/>
                <w:szCs w:val="24"/>
              </w:rPr>
              <w:t>X</w:t>
            </w:r>
          </w:p>
        </w:tc>
      </w:tr>
    </w:tbl>
    <w:p w:rsidR="00BE2FEE" w:rsidRDefault="00BE2FEE" w:rsidP="00D44BC6">
      <w:pPr>
        <w:spacing w:after="240" w:line="276" w:lineRule="auto"/>
        <w:jc w:val="both"/>
        <w:rPr>
          <w:b/>
          <w:color w:val="000000" w:themeColor="text1"/>
          <w:sz w:val="24"/>
          <w:szCs w:val="24"/>
        </w:rPr>
      </w:pPr>
    </w:p>
    <w:p w:rsidR="00D60C3D" w:rsidRPr="00BD7E4A" w:rsidRDefault="00D60C3D" w:rsidP="00D44BC6">
      <w:pPr>
        <w:spacing w:after="240" w:line="276" w:lineRule="auto"/>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3</w:t>
      </w:r>
      <w:r w:rsidRPr="00BD7E4A">
        <w:rPr>
          <w:b/>
          <w:color w:val="000000" w:themeColor="text1"/>
          <w:sz w:val="24"/>
          <w:szCs w:val="24"/>
        </w:rPr>
        <w:t xml:space="preserve"> – DO RECEBIMENTO DO OBJETO</w:t>
      </w:r>
    </w:p>
    <w:p w:rsidR="002C5D8A" w:rsidRPr="00BD7E4A" w:rsidRDefault="00D4544E" w:rsidP="005C1F39">
      <w:pPr>
        <w:pStyle w:val="Cabealho"/>
        <w:tabs>
          <w:tab w:val="left" w:pos="708"/>
        </w:tabs>
        <w:spacing w:before="240" w:line="276" w:lineRule="auto"/>
        <w:jc w:val="both"/>
        <w:rPr>
          <w:color w:val="000000" w:themeColor="text1"/>
          <w:sz w:val="24"/>
          <w:szCs w:val="24"/>
        </w:rPr>
      </w:pPr>
      <w:r w:rsidRPr="00BD7E4A">
        <w:rPr>
          <w:color w:val="000000" w:themeColor="text1"/>
          <w:sz w:val="24"/>
          <w:szCs w:val="24"/>
        </w:rPr>
        <w:lastRenderedPageBreak/>
        <w:t>2</w:t>
      </w:r>
      <w:r w:rsidR="00B73E77">
        <w:rPr>
          <w:color w:val="000000" w:themeColor="text1"/>
          <w:sz w:val="24"/>
          <w:szCs w:val="24"/>
        </w:rPr>
        <w:t>3</w:t>
      </w:r>
      <w:r w:rsidRPr="00BD7E4A">
        <w:rPr>
          <w:color w:val="000000" w:themeColor="text1"/>
          <w:sz w:val="24"/>
          <w:szCs w:val="24"/>
        </w:rPr>
        <w:t>.1-</w:t>
      </w:r>
      <w:r w:rsidR="002C5D8A" w:rsidRPr="00BD7E4A">
        <w:rPr>
          <w:color w:val="000000" w:themeColor="text1"/>
          <w:sz w:val="24"/>
          <w:szCs w:val="24"/>
        </w:rPr>
        <w:t xml:space="preserve"> De acordo com o Art.73 da Lei nº. 8666/93 Inciso I; alíneas A e B, a seguir elencado: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“Art. 73.  Executado o contrato, o seu objeto será recebido: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I - em se tratando de obras e serviços:</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 provisoriamente, pelo responsável por seu acompanhamento e fiscalização, mediante termo circunstanciado, assinado pelas partes em até 15 (quinze) dias da comunicação escrita do contratado;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II - em se tratando de compras ou de locação de equipamentos:</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 provisoriamente, para efeito de posterior verificação da conformidade do material com a especificação;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B) definitivamente, após a verificação da qualidade e quantidade do material e conseqüente aceitação.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1</w:t>
      </w:r>
      <w:r w:rsidRPr="00BD7E4A">
        <w:rPr>
          <w:color w:val="000000" w:themeColor="text1"/>
          <w:u w:val="single"/>
          <w:vertAlign w:val="superscript"/>
        </w:rPr>
        <w:t>o</w:t>
      </w:r>
      <w:r w:rsidRPr="00BD7E4A">
        <w:rPr>
          <w:color w:val="000000" w:themeColor="text1"/>
        </w:rPr>
        <w:t>  Nos casos de aquisição de equipamentos de grande vulto, o recebimento far-se-á mediante termo circunstanciado e, nos demais, mediante recibo.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2</w:t>
      </w:r>
      <w:r w:rsidRPr="00BD7E4A">
        <w:rPr>
          <w:color w:val="000000" w:themeColor="text1"/>
          <w:u w:val="single"/>
          <w:vertAlign w:val="superscript"/>
        </w:rPr>
        <w:t>o</w:t>
      </w:r>
      <w:r w:rsidRPr="00BD7E4A">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3</w:t>
      </w:r>
      <w:r w:rsidRPr="00BD7E4A">
        <w:rPr>
          <w:color w:val="000000" w:themeColor="text1"/>
          <w:u w:val="single"/>
          <w:vertAlign w:val="superscript"/>
        </w:rPr>
        <w:t>o</w:t>
      </w:r>
      <w:r w:rsidRPr="00BD7E4A">
        <w:rPr>
          <w:color w:val="000000" w:themeColor="text1"/>
        </w:rPr>
        <w:t>  O prazo a que se refere a alínea "b" do inciso I deste artigo não poderá ser superior a 90 (noventa) dias, salvo em casos excepcionais, devidamente justificados e previstos no edital.</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4</w:t>
      </w:r>
      <w:r w:rsidRPr="00BD7E4A">
        <w:rPr>
          <w:color w:val="000000" w:themeColor="text1"/>
          <w:u w:val="single"/>
          <w:vertAlign w:val="superscript"/>
        </w:rPr>
        <w:t>o</w:t>
      </w:r>
      <w:r w:rsidRPr="00BD7E4A">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4</w:t>
      </w:r>
      <w:r w:rsidRPr="00BD7E4A">
        <w:rPr>
          <w:b/>
          <w:color w:val="000000" w:themeColor="text1"/>
          <w:sz w:val="24"/>
          <w:szCs w:val="24"/>
        </w:rPr>
        <w:t>- DO CRITÉRIO DE REAJUSTE</w:t>
      </w:r>
    </w:p>
    <w:p w:rsidR="006621F8" w:rsidRPr="00BD7E4A" w:rsidRDefault="00DC51C9" w:rsidP="00BE2FEE">
      <w:pPr>
        <w:spacing w:line="360" w:lineRule="auto"/>
        <w:jc w:val="both"/>
        <w:rPr>
          <w:b/>
          <w:color w:val="000000" w:themeColor="text1"/>
          <w:szCs w:val="24"/>
        </w:rPr>
      </w:pPr>
      <w:r>
        <w:rPr>
          <w:rFonts w:eastAsia="Calibri"/>
          <w:sz w:val="24"/>
          <w:szCs w:val="24"/>
        </w:rPr>
        <w:t>2</w:t>
      </w:r>
      <w:r w:rsidR="00B73E77">
        <w:rPr>
          <w:rFonts w:eastAsia="Calibri"/>
          <w:sz w:val="24"/>
          <w:szCs w:val="24"/>
        </w:rPr>
        <w:t>4</w:t>
      </w:r>
      <w:r w:rsidRPr="00B352AE">
        <w:rPr>
          <w:rFonts w:eastAsia="Calibri"/>
          <w:sz w:val="24"/>
          <w:szCs w:val="24"/>
        </w:rPr>
        <w:t xml:space="preserve">.1 – </w:t>
      </w:r>
      <w:r w:rsidR="00BE2FEE" w:rsidRPr="00BE2FEE">
        <w:rPr>
          <w:sz w:val="24"/>
          <w:szCs w:val="24"/>
        </w:rPr>
        <w:t>Os preços estabelecidos no presente Contrato só sofrerão reajustes nos casos previstos em lei, obedecendo o índice IPCA-IBGE. Observado o art. 48, parágrafos 1º e 2º e o art. 40.</w:t>
      </w:r>
    </w:p>
    <w:p w:rsidR="00CF058F"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5</w:t>
      </w:r>
      <w:r w:rsidRPr="00BD7E4A">
        <w:rPr>
          <w:b/>
          <w:color w:val="000000" w:themeColor="text1"/>
          <w:sz w:val="24"/>
          <w:szCs w:val="24"/>
        </w:rPr>
        <w:t>- DO CRITÉRIO DE ATUALIZAÇÃO FINANCEIRA</w:t>
      </w:r>
    </w:p>
    <w:p w:rsidR="00604AD5" w:rsidRPr="00BD7E4A" w:rsidRDefault="00604AD5" w:rsidP="005C1F39">
      <w:pPr>
        <w:pStyle w:val="Cabealho"/>
        <w:tabs>
          <w:tab w:val="clear" w:pos="4419"/>
          <w:tab w:val="clear" w:pos="8838"/>
        </w:tabs>
        <w:jc w:val="both"/>
        <w:rPr>
          <w:b/>
          <w:color w:val="000000" w:themeColor="text1"/>
          <w:sz w:val="24"/>
          <w:szCs w:val="24"/>
        </w:rPr>
      </w:pPr>
    </w:p>
    <w:p w:rsidR="00BE2FEE" w:rsidRDefault="00CF058F" w:rsidP="00BE2FEE">
      <w:pPr>
        <w:spacing w:line="360" w:lineRule="auto"/>
        <w:jc w:val="both"/>
        <w:rPr>
          <w:sz w:val="24"/>
          <w:szCs w:val="24"/>
        </w:rPr>
      </w:pPr>
      <w:r w:rsidRPr="00BD7E4A">
        <w:rPr>
          <w:color w:val="000000" w:themeColor="text1"/>
          <w:sz w:val="24"/>
          <w:szCs w:val="24"/>
        </w:rPr>
        <w:t>2</w:t>
      </w:r>
      <w:r w:rsidR="00B73E77">
        <w:rPr>
          <w:color w:val="000000" w:themeColor="text1"/>
          <w:sz w:val="24"/>
          <w:szCs w:val="24"/>
        </w:rPr>
        <w:t>5</w:t>
      </w:r>
      <w:r w:rsidRPr="00BD7E4A">
        <w:rPr>
          <w:color w:val="000000" w:themeColor="text1"/>
          <w:sz w:val="24"/>
          <w:szCs w:val="24"/>
        </w:rPr>
        <w:t xml:space="preserve">.1- </w:t>
      </w:r>
      <w:r w:rsidR="00BE2FEE" w:rsidRPr="00BE2FEE">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IPCA-IBGE.</w:t>
      </w:r>
    </w:p>
    <w:p w:rsidR="00C078F9" w:rsidRDefault="00C078F9" w:rsidP="00C078F9">
      <w:pPr>
        <w:widowControl w:val="0"/>
        <w:spacing w:line="360" w:lineRule="auto"/>
        <w:jc w:val="both"/>
        <w:rPr>
          <w:b/>
          <w:sz w:val="24"/>
          <w:szCs w:val="24"/>
        </w:rPr>
      </w:pPr>
    </w:p>
    <w:p w:rsidR="00C078F9" w:rsidRPr="0022228C" w:rsidRDefault="00C078F9" w:rsidP="00C078F9">
      <w:pPr>
        <w:widowControl w:val="0"/>
        <w:spacing w:line="360" w:lineRule="auto"/>
        <w:jc w:val="both"/>
        <w:rPr>
          <w:b/>
          <w:sz w:val="24"/>
          <w:szCs w:val="24"/>
        </w:rPr>
      </w:pPr>
      <w:r w:rsidRPr="0022228C">
        <w:rPr>
          <w:b/>
          <w:sz w:val="24"/>
          <w:szCs w:val="24"/>
        </w:rPr>
        <w:t>2</w:t>
      </w:r>
      <w:r>
        <w:rPr>
          <w:b/>
          <w:sz w:val="24"/>
          <w:szCs w:val="24"/>
        </w:rPr>
        <w:t>6</w:t>
      </w:r>
      <w:r w:rsidRPr="0022228C">
        <w:rPr>
          <w:b/>
          <w:sz w:val="24"/>
          <w:szCs w:val="24"/>
        </w:rPr>
        <w:t xml:space="preserve"> – DA RECOMPOSIÇÃO DO EQULÍBRIO ECONÔMICO</w:t>
      </w:r>
    </w:p>
    <w:p w:rsidR="00C078F9" w:rsidRPr="0022228C" w:rsidRDefault="00C078F9" w:rsidP="00C078F9">
      <w:pPr>
        <w:pStyle w:val="Cabealho"/>
        <w:tabs>
          <w:tab w:val="left" w:pos="708"/>
        </w:tabs>
        <w:spacing w:after="200" w:line="360" w:lineRule="auto"/>
        <w:jc w:val="both"/>
        <w:rPr>
          <w:sz w:val="24"/>
          <w:szCs w:val="24"/>
        </w:rPr>
      </w:pPr>
      <w:r w:rsidRPr="0022228C">
        <w:rPr>
          <w:sz w:val="24"/>
          <w:szCs w:val="24"/>
        </w:rPr>
        <w:t>2</w:t>
      </w:r>
      <w:r>
        <w:rPr>
          <w:sz w:val="24"/>
          <w:szCs w:val="24"/>
        </w:rPr>
        <w:t>6</w:t>
      </w:r>
      <w:r w:rsidRPr="0022228C">
        <w:rPr>
          <w:sz w:val="24"/>
          <w:szCs w:val="24"/>
        </w:rPr>
        <w:t>.1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078F9" w:rsidRPr="0022228C" w:rsidRDefault="00C078F9" w:rsidP="00C078F9">
      <w:pPr>
        <w:spacing w:line="360" w:lineRule="auto"/>
        <w:jc w:val="both"/>
        <w:rPr>
          <w:b/>
          <w:sz w:val="24"/>
          <w:szCs w:val="24"/>
        </w:rPr>
      </w:pPr>
      <w:r w:rsidRPr="0022228C">
        <w:rPr>
          <w:b/>
          <w:sz w:val="24"/>
          <w:szCs w:val="24"/>
        </w:rPr>
        <w:t>2</w:t>
      </w:r>
      <w:r>
        <w:rPr>
          <w:b/>
          <w:sz w:val="24"/>
          <w:szCs w:val="24"/>
        </w:rPr>
        <w:t>7</w:t>
      </w:r>
      <w:r w:rsidRPr="0022228C">
        <w:rPr>
          <w:b/>
          <w:sz w:val="24"/>
          <w:szCs w:val="24"/>
        </w:rPr>
        <w:t xml:space="preserve"> - DO CRITÉRIO DE REVISÃO</w:t>
      </w:r>
    </w:p>
    <w:p w:rsidR="00C078F9" w:rsidRPr="0022228C" w:rsidRDefault="00C078F9" w:rsidP="00C078F9">
      <w:pPr>
        <w:spacing w:line="360" w:lineRule="auto"/>
        <w:jc w:val="both"/>
        <w:rPr>
          <w:sz w:val="24"/>
          <w:szCs w:val="24"/>
        </w:rPr>
      </w:pPr>
      <w:r w:rsidRPr="0022228C">
        <w:rPr>
          <w:sz w:val="24"/>
          <w:szCs w:val="24"/>
        </w:rPr>
        <w:t>2</w:t>
      </w:r>
      <w:r>
        <w:rPr>
          <w:sz w:val="24"/>
          <w:szCs w:val="24"/>
        </w:rPr>
        <w:t>7</w:t>
      </w:r>
      <w:r w:rsidRPr="0022228C">
        <w:rPr>
          <w:sz w:val="24"/>
          <w:szCs w:val="24"/>
        </w:rPr>
        <w:t>.1 –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BE2FEE" w:rsidRDefault="00BE2FEE" w:rsidP="005C1F39">
      <w:pPr>
        <w:widowControl w:val="0"/>
        <w:tabs>
          <w:tab w:val="left" w:pos="-180"/>
          <w:tab w:val="left" w:pos="0"/>
        </w:tabs>
        <w:spacing w:line="360" w:lineRule="auto"/>
        <w:jc w:val="both"/>
        <w:rPr>
          <w:b/>
          <w:color w:val="000000" w:themeColor="text1"/>
          <w:sz w:val="24"/>
          <w:szCs w:val="24"/>
          <w:shd w:val="clear" w:color="auto" w:fill="FFFFFF"/>
        </w:rPr>
      </w:pPr>
    </w:p>
    <w:p w:rsidR="00CF058F" w:rsidRPr="00BD7E4A"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BD7E4A">
        <w:rPr>
          <w:b/>
          <w:color w:val="000000" w:themeColor="text1"/>
          <w:sz w:val="24"/>
          <w:szCs w:val="24"/>
          <w:shd w:val="clear" w:color="auto" w:fill="FFFFFF"/>
        </w:rPr>
        <w:t>2</w:t>
      </w:r>
      <w:r w:rsidR="00C078F9">
        <w:rPr>
          <w:b/>
          <w:color w:val="000000" w:themeColor="text1"/>
          <w:sz w:val="24"/>
          <w:szCs w:val="24"/>
          <w:shd w:val="clear" w:color="auto" w:fill="FFFFFF"/>
        </w:rPr>
        <w:t>8</w:t>
      </w:r>
      <w:r w:rsidRPr="00BD7E4A">
        <w:rPr>
          <w:b/>
          <w:color w:val="000000" w:themeColor="text1"/>
          <w:sz w:val="24"/>
          <w:szCs w:val="24"/>
          <w:shd w:val="clear" w:color="auto" w:fill="FFFFFF"/>
        </w:rPr>
        <w:t>- DAS CONDIÇÕES PARA SEGURO</w:t>
      </w:r>
    </w:p>
    <w:p w:rsidR="00CF058F" w:rsidRPr="00BD7E4A" w:rsidRDefault="00CF058F" w:rsidP="005C1F39">
      <w:pPr>
        <w:widowControl w:val="0"/>
        <w:tabs>
          <w:tab w:val="left" w:pos="-180"/>
          <w:tab w:val="left" w:pos="0"/>
        </w:tabs>
        <w:spacing w:line="360" w:lineRule="auto"/>
        <w:jc w:val="both"/>
        <w:rPr>
          <w:color w:val="000000" w:themeColor="text1"/>
          <w:sz w:val="22"/>
          <w:szCs w:val="24"/>
        </w:rPr>
      </w:pPr>
      <w:r w:rsidRPr="00BD7E4A">
        <w:rPr>
          <w:color w:val="000000" w:themeColor="text1"/>
          <w:sz w:val="24"/>
          <w:szCs w:val="24"/>
          <w:shd w:val="clear" w:color="auto" w:fill="FFFFFF"/>
        </w:rPr>
        <w:t>2</w:t>
      </w:r>
      <w:r w:rsidR="00C078F9">
        <w:rPr>
          <w:color w:val="000000" w:themeColor="text1"/>
          <w:sz w:val="24"/>
          <w:szCs w:val="24"/>
          <w:shd w:val="clear" w:color="auto" w:fill="FFFFFF"/>
        </w:rPr>
        <w:t>8</w:t>
      </w:r>
      <w:r w:rsidRPr="00BD7E4A">
        <w:rPr>
          <w:color w:val="000000" w:themeColor="text1"/>
          <w:sz w:val="24"/>
          <w:szCs w:val="24"/>
          <w:shd w:val="clear" w:color="auto" w:fill="FFFFFF"/>
        </w:rPr>
        <w:t xml:space="preserve">.1- </w:t>
      </w:r>
      <w:r w:rsidR="006621F8" w:rsidRPr="00BD7E4A">
        <w:rPr>
          <w:color w:val="000000" w:themeColor="text1"/>
          <w:sz w:val="24"/>
          <w:szCs w:val="24"/>
        </w:rPr>
        <w:t>A aquisição do objeto d</w:t>
      </w:r>
      <w:r w:rsidR="00C078F9">
        <w:rPr>
          <w:color w:val="000000" w:themeColor="text1"/>
          <w:sz w:val="24"/>
          <w:szCs w:val="24"/>
        </w:rPr>
        <w:t>o</w:t>
      </w:r>
      <w:r w:rsidR="006621F8" w:rsidRPr="00BD7E4A">
        <w:rPr>
          <w:color w:val="000000" w:themeColor="text1"/>
          <w:sz w:val="24"/>
          <w:szCs w:val="24"/>
        </w:rPr>
        <w:t xml:space="preserve"> Termo de Referência não necessita de seguro.</w:t>
      </w:r>
    </w:p>
    <w:p w:rsidR="00CF058F" w:rsidRDefault="00CF058F"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C078F9">
        <w:rPr>
          <w:b/>
          <w:color w:val="000000" w:themeColor="text1"/>
          <w:sz w:val="24"/>
          <w:szCs w:val="24"/>
        </w:rPr>
        <w:t>9</w:t>
      </w:r>
      <w:r w:rsidRPr="00BD7E4A">
        <w:rPr>
          <w:b/>
          <w:color w:val="000000" w:themeColor="text1"/>
          <w:sz w:val="24"/>
          <w:szCs w:val="24"/>
        </w:rPr>
        <w:t xml:space="preserve"> - DAS DISPOSIÇÕES FINAIS:</w:t>
      </w:r>
    </w:p>
    <w:p w:rsidR="00D44BC6" w:rsidRPr="00BD7E4A" w:rsidRDefault="00D44BC6" w:rsidP="00D44BC6">
      <w:pPr>
        <w:pStyle w:val="Cabealho"/>
        <w:tabs>
          <w:tab w:val="clear" w:pos="4419"/>
          <w:tab w:val="clear" w:pos="8838"/>
        </w:tabs>
        <w:jc w:val="both"/>
        <w:rPr>
          <w:b/>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BD7E4A" w:rsidRDefault="00D44BC6" w:rsidP="00D44BC6">
      <w:pPr>
        <w:pStyle w:val="Cabealho"/>
        <w:tabs>
          <w:tab w:val="clear" w:pos="4419"/>
          <w:tab w:val="clear" w:pos="8838"/>
        </w:tabs>
        <w:ind w:left="120"/>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2</w:t>
      </w:r>
      <w:r w:rsidR="00C078F9">
        <w:rPr>
          <w:color w:val="000000" w:themeColor="text1"/>
          <w:sz w:val="24"/>
          <w:szCs w:val="24"/>
        </w:rPr>
        <w:t>9</w:t>
      </w:r>
      <w:r w:rsidRPr="00BD7E4A">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.3 - Os proponentes são responsáveis pela fidelidade e legitimidade das informações e dos documentos apresentados em qualquer fase da licitação.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.4 - Após a apresentação da proposta, não caberá desistência, salvo por motivo justo decorrente de fato superveniente e aceito pelo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.9 - A homologação do resultado desta licitação não implicará direito à contratação.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.10 - As disposições estabelecidas neste edital poderão ser alteradas, observadas as disposições do Parágrafo 4º do art. 21 da Lei 8.666/93.</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.11 - O recebimento dos envelopes não gera nenhum direito para o licitante perante o Município.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.12 - Fica assegurado ao Município de Bom Jardim, sem que caiba aos licitantes indenizações: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Adiar a data da abertura da presente licitação, dando disso conhecimento aos interessados, com antecedência mínima de 48(quarenta e oito) horas;</w:t>
      </w: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Revogar, no todo ou em parte, a presente licitação, dando disso ciência aos interessados, anular a presente licitação, dando disso ciência aos interessados.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2</w:t>
      </w:r>
      <w:r w:rsidR="00C078F9">
        <w:rPr>
          <w:color w:val="000000" w:themeColor="text1"/>
          <w:sz w:val="24"/>
          <w:szCs w:val="24"/>
        </w:rPr>
        <w:t>9</w:t>
      </w:r>
      <w:r w:rsidRPr="00BD7E4A">
        <w:rPr>
          <w:color w:val="000000" w:themeColor="text1"/>
          <w:sz w:val="24"/>
          <w:szCs w:val="24"/>
        </w:rPr>
        <w:t>.14 -A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BD7E4A">
        <w:rPr>
          <w:color w:val="000000" w:themeColor="text1"/>
          <w:sz w:val="24"/>
          <w:szCs w:val="24"/>
          <w:u w:val="single"/>
        </w:rPr>
        <w:t xml:space="preserve"> na Lei Federal nº 8.666/93 e alterações posteriores, na Lei Federal nº 10.520, no Decreto Municipal nº 1.393/05 e no Decreto Municipal nº 2156/10</w:t>
      </w:r>
      <w:r w:rsidRPr="00BD7E4A">
        <w:rPr>
          <w:color w:val="000000" w:themeColor="text1"/>
          <w:sz w:val="24"/>
          <w:szCs w:val="24"/>
        </w:rPr>
        <w:t>, e demais normas pertinentes.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spacing w:line="360" w:lineRule="auto"/>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.15 - A CONTRATANTE não aceitará, sob pretexto algum, a transferência de responsabilidade da CONTRATADA para outras entidades, sob quaisquer que sejam suas alegações;</w:t>
      </w:r>
    </w:p>
    <w:p w:rsidR="00D44BC6" w:rsidRPr="00BD7E4A" w:rsidRDefault="00D44BC6" w:rsidP="00D44BC6">
      <w:pPr>
        <w:autoSpaceDE w:val="0"/>
        <w:autoSpaceDN w:val="0"/>
        <w:adjustRightInd w:val="0"/>
        <w:spacing w:line="360" w:lineRule="auto"/>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.16 - Para as penalidades previstas neste Termo de Referência, será garantido o direito ao contraditório e ampla defesa;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C078F9">
        <w:rPr>
          <w:b/>
          <w:color w:val="000000" w:themeColor="text1"/>
          <w:sz w:val="24"/>
          <w:szCs w:val="24"/>
        </w:rPr>
        <w:t>9</w:t>
      </w:r>
      <w:r w:rsidRPr="00BD7E4A">
        <w:rPr>
          <w:b/>
          <w:color w:val="000000" w:themeColor="text1"/>
          <w:sz w:val="24"/>
          <w:szCs w:val="24"/>
        </w:rPr>
        <w:t>.15. – DA DOTAÇÃO ORÇAMENTÁRIA</w:t>
      </w:r>
    </w:p>
    <w:p w:rsidR="00D44BC6" w:rsidRPr="00BD7E4A" w:rsidRDefault="00D44BC6" w:rsidP="00D44BC6">
      <w:pPr>
        <w:pStyle w:val="Cabealho"/>
        <w:tabs>
          <w:tab w:val="clear" w:pos="4419"/>
          <w:tab w:val="clear" w:pos="8838"/>
        </w:tabs>
        <w:jc w:val="both"/>
        <w:rPr>
          <w:b/>
          <w:color w:val="000000" w:themeColor="text1"/>
          <w:sz w:val="24"/>
          <w:szCs w:val="24"/>
        </w:rPr>
      </w:pPr>
    </w:p>
    <w:p w:rsidR="00D44BC6" w:rsidRPr="00BD7E4A" w:rsidRDefault="00D44BC6" w:rsidP="00D44BC6">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 xml:space="preserve">.15.1 – A despesa decorrente deste objeto correrá à conta do orçamento do Exercício de 2017.  </w:t>
      </w:r>
    </w:p>
    <w:p w:rsidR="00D44BC6"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.15.2 - Os créditos pelos quais as despesas relativas à presente licitação correrão por conta das seguintes dotações orçamentária.</w:t>
      </w:r>
    </w:p>
    <w:p w:rsidR="00C078F9" w:rsidRDefault="00C078F9" w:rsidP="00D44BC6">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D44BC6" w:rsidRPr="00100DA4" w:rsidTr="00310F14">
        <w:tc>
          <w:tcPr>
            <w:tcW w:w="1510" w:type="dxa"/>
          </w:tcPr>
          <w:p w:rsidR="00D44BC6" w:rsidRPr="00100DA4" w:rsidRDefault="00D44BC6" w:rsidP="00310F14">
            <w:pPr>
              <w:pStyle w:val="Padro"/>
              <w:jc w:val="center"/>
              <w:rPr>
                <w:b/>
                <w:color w:val="FF0000"/>
                <w:szCs w:val="24"/>
              </w:rPr>
            </w:pPr>
            <w:r w:rsidRPr="00100DA4">
              <w:rPr>
                <w:b/>
                <w:color w:val="FF0000"/>
                <w:szCs w:val="24"/>
              </w:rPr>
              <w:t>CONTA</w:t>
            </w:r>
          </w:p>
        </w:tc>
        <w:tc>
          <w:tcPr>
            <w:tcW w:w="3127" w:type="dxa"/>
          </w:tcPr>
          <w:p w:rsidR="00D44BC6" w:rsidRPr="00100DA4" w:rsidRDefault="00D44BC6" w:rsidP="00310F14">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D44BC6" w:rsidRPr="00100DA4" w:rsidRDefault="00D44BC6" w:rsidP="00310F14">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D44BC6" w:rsidRPr="00100DA4" w:rsidRDefault="00D44BC6" w:rsidP="00310F14">
            <w:pPr>
              <w:pStyle w:val="Padro"/>
              <w:jc w:val="center"/>
              <w:rPr>
                <w:b/>
                <w:color w:val="FF0000"/>
                <w:szCs w:val="24"/>
              </w:rPr>
            </w:pPr>
          </w:p>
        </w:tc>
      </w:tr>
      <w:tr w:rsidR="00D44BC6" w:rsidRPr="00100DA4" w:rsidTr="00310F14">
        <w:tc>
          <w:tcPr>
            <w:tcW w:w="1510" w:type="dxa"/>
          </w:tcPr>
          <w:p w:rsidR="00D44BC6" w:rsidRPr="00100DA4" w:rsidRDefault="00BE2FEE" w:rsidP="00310F14">
            <w:pPr>
              <w:pStyle w:val="Corpodetexto3"/>
              <w:jc w:val="center"/>
              <w:rPr>
                <w:color w:val="FF0000"/>
                <w:sz w:val="24"/>
                <w:szCs w:val="24"/>
              </w:rPr>
            </w:pPr>
            <w:r>
              <w:rPr>
                <w:color w:val="FF0000"/>
                <w:sz w:val="24"/>
                <w:szCs w:val="24"/>
              </w:rPr>
              <w:t>43</w:t>
            </w:r>
          </w:p>
        </w:tc>
        <w:tc>
          <w:tcPr>
            <w:tcW w:w="3127" w:type="dxa"/>
          </w:tcPr>
          <w:p w:rsidR="00D44BC6" w:rsidRPr="00100DA4" w:rsidRDefault="00BE2FEE" w:rsidP="00310F14">
            <w:pPr>
              <w:jc w:val="center"/>
              <w:rPr>
                <w:color w:val="FF0000"/>
                <w:sz w:val="24"/>
                <w:szCs w:val="24"/>
              </w:rPr>
            </w:pPr>
            <w:r>
              <w:rPr>
                <w:color w:val="FF0000"/>
                <w:sz w:val="24"/>
                <w:szCs w:val="24"/>
              </w:rPr>
              <w:t>0900.0824400712.088</w:t>
            </w:r>
          </w:p>
        </w:tc>
        <w:tc>
          <w:tcPr>
            <w:tcW w:w="2023" w:type="dxa"/>
          </w:tcPr>
          <w:p w:rsidR="00D44BC6" w:rsidRPr="00100DA4" w:rsidRDefault="00D44BC6" w:rsidP="00310F14">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2340" w:type="dxa"/>
          </w:tcPr>
          <w:p w:rsidR="00D44BC6" w:rsidRPr="00100DA4" w:rsidRDefault="00D44BC6" w:rsidP="00310F14">
            <w:pPr>
              <w:pStyle w:val="Corpodetexto3"/>
              <w:jc w:val="center"/>
              <w:rPr>
                <w:color w:val="FF0000"/>
                <w:sz w:val="24"/>
                <w:szCs w:val="24"/>
              </w:rPr>
            </w:pPr>
            <w:r>
              <w:rPr>
                <w:color w:val="FF0000"/>
                <w:sz w:val="24"/>
                <w:szCs w:val="24"/>
              </w:rPr>
              <w:t>Serviços</w:t>
            </w:r>
          </w:p>
        </w:tc>
      </w:tr>
    </w:tbl>
    <w:p w:rsidR="00D44BC6" w:rsidRPr="00BD7E4A" w:rsidRDefault="00D44BC6" w:rsidP="00D44BC6">
      <w:pPr>
        <w:pStyle w:val="Cabealho"/>
        <w:tabs>
          <w:tab w:val="clear" w:pos="4419"/>
          <w:tab w:val="clear" w:pos="8838"/>
        </w:tabs>
        <w:jc w:val="both"/>
        <w:rPr>
          <w:color w:val="000000" w:themeColor="text1"/>
          <w:sz w:val="24"/>
          <w:szCs w:val="24"/>
        </w:rPr>
      </w:pPr>
    </w:p>
    <w:tbl>
      <w:tblPr>
        <w:tblW w:w="3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tblGrid>
      <w:tr w:rsidR="00D44BC6" w:rsidRPr="00BD7E4A" w:rsidTr="00310F14">
        <w:trPr>
          <w:jc w:val="center"/>
        </w:trPr>
        <w:tc>
          <w:tcPr>
            <w:tcW w:w="3261" w:type="dxa"/>
            <w:tcBorders>
              <w:top w:val="nil"/>
              <w:left w:val="nil"/>
              <w:bottom w:val="nil"/>
              <w:right w:val="nil"/>
            </w:tcBorders>
          </w:tcPr>
          <w:p w:rsidR="00D44BC6" w:rsidRPr="00BD7E4A" w:rsidRDefault="00D44BC6" w:rsidP="00310F14">
            <w:pPr>
              <w:pStyle w:val="Padro"/>
              <w:jc w:val="center"/>
              <w:rPr>
                <w:b/>
                <w:color w:val="000000" w:themeColor="text1"/>
                <w:szCs w:val="24"/>
              </w:rPr>
            </w:pPr>
          </w:p>
        </w:tc>
      </w:tr>
    </w:tbl>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BD7E4A">
          <w:rPr>
            <w:rStyle w:val="Hyperlink"/>
            <w:color w:val="000000" w:themeColor="text1"/>
            <w:sz w:val="24"/>
            <w:szCs w:val="24"/>
          </w:rPr>
          <w:t>licitacao.bomjardim@gmail.com</w:t>
        </w:r>
      </w:hyperlink>
      <w:r w:rsidRPr="00BD7E4A">
        <w:rPr>
          <w:color w:val="000000" w:themeColor="text1"/>
          <w:sz w:val="24"/>
          <w:szCs w:val="24"/>
        </w:rPr>
        <w:t xml:space="preserve"> ou </w:t>
      </w:r>
      <w:hyperlink r:id="rId10" w:history="1">
        <w:r w:rsidRPr="00BD7E4A">
          <w:rPr>
            <w:rStyle w:val="Hyperlink"/>
            <w:color w:val="000000" w:themeColor="text1"/>
            <w:sz w:val="24"/>
            <w:szCs w:val="24"/>
          </w:rPr>
          <w:t>licitação@bomjardim.rj.gov.br</w:t>
        </w:r>
      </w:hyperlink>
      <w:r w:rsidRPr="00BD7E4A">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BD7E4A" w:rsidRDefault="00D44BC6" w:rsidP="00D44BC6">
      <w:pPr>
        <w:pStyle w:val="Cabealho"/>
        <w:tabs>
          <w:tab w:val="clear" w:pos="4419"/>
          <w:tab w:val="clear" w:pos="8838"/>
        </w:tabs>
        <w:jc w:val="both"/>
        <w:rPr>
          <w:color w:val="000000" w:themeColor="text1"/>
          <w:sz w:val="24"/>
          <w:szCs w:val="24"/>
        </w:rPr>
      </w:pPr>
    </w:p>
    <w:p w:rsidR="00C078F9" w:rsidRPr="0022228C" w:rsidRDefault="00D44BC6" w:rsidP="00C078F9">
      <w:pPr>
        <w:spacing w:line="360" w:lineRule="auto"/>
        <w:jc w:val="both"/>
        <w:rPr>
          <w:sz w:val="24"/>
          <w:szCs w:val="24"/>
        </w:rPr>
      </w:pPr>
      <w:r w:rsidRPr="00BD7E4A">
        <w:rPr>
          <w:color w:val="000000" w:themeColor="text1"/>
          <w:sz w:val="24"/>
          <w:szCs w:val="24"/>
        </w:rPr>
        <w:t>2</w:t>
      </w:r>
      <w:r w:rsidR="00C078F9">
        <w:rPr>
          <w:color w:val="000000" w:themeColor="text1"/>
          <w:sz w:val="24"/>
          <w:szCs w:val="24"/>
        </w:rPr>
        <w:t>9</w:t>
      </w:r>
      <w:r w:rsidRPr="00BD7E4A">
        <w:rPr>
          <w:color w:val="000000" w:themeColor="text1"/>
          <w:sz w:val="24"/>
          <w:szCs w:val="24"/>
        </w:rPr>
        <w:t>.17 –</w:t>
      </w:r>
      <w:r w:rsidR="00C078F9">
        <w:rPr>
          <w:color w:val="000000" w:themeColor="text1"/>
          <w:sz w:val="24"/>
          <w:szCs w:val="24"/>
        </w:rPr>
        <w:t xml:space="preserve"> </w:t>
      </w:r>
      <w:r w:rsidR="00C078F9" w:rsidRPr="0022228C">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w:t>
      </w:r>
      <w:r w:rsidR="00C078F9">
        <w:rPr>
          <w:sz w:val="24"/>
          <w:szCs w:val="24"/>
        </w:rPr>
        <w:t>rdim (4</w:t>
      </w:r>
      <w:r w:rsidR="00C078F9" w:rsidRPr="0022228C">
        <w:rPr>
          <w:sz w:val="24"/>
          <w:szCs w:val="24"/>
        </w:rPr>
        <w:t>º andar – Comissão Permanente de Licitações e Compras) e no Setor Requisitante, situado na Rua Miguel de Carvalho, 158, Centro – Bom Jardim, no horário compreendido das 9 às 12hs e das 13 às 17hs.</w:t>
      </w:r>
    </w:p>
    <w:p w:rsidR="00D44BC6" w:rsidRDefault="00D44BC6" w:rsidP="00B73E77">
      <w:pPr>
        <w:autoSpaceDE w:val="0"/>
        <w:autoSpaceDN w:val="0"/>
        <w:adjustRightInd w:val="0"/>
        <w:spacing w:line="276" w:lineRule="auto"/>
        <w:jc w:val="both"/>
        <w:rPr>
          <w:color w:val="000000" w:themeColor="text1"/>
          <w:sz w:val="24"/>
          <w:szCs w:val="24"/>
        </w:rPr>
      </w:pPr>
    </w:p>
    <w:p w:rsidR="00C078F9" w:rsidRPr="00BD7E4A" w:rsidRDefault="00C078F9" w:rsidP="00B73E77">
      <w:pPr>
        <w:autoSpaceDE w:val="0"/>
        <w:autoSpaceDN w:val="0"/>
        <w:adjustRightInd w:val="0"/>
        <w:spacing w:line="276" w:lineRule="auto"/>
        <w:jc w:val="both"/>
        <w:rPr>
          <w:color w:val="000000" w:themeColor="text1"/>
          <w:sz w:val="24"/>
          <w:szCs w:val="24"/>
        </w:rPr>
      </w:pPr>
    </w:p>
    <w:p w:rsidR="006621F8" w:rsidRPr="00BD7E4A" w:rsidRDefault="006621F8" w:rsidP="005C1F39">
      <w:pPr>
        <w:pStyle w:val="Cabealho"/>
        <w:tabs>
          <w:tab w:val="clear" w:pos="4419"/>
          <w:tab w:val="clear" w:pos="8838"/>
        </w:tabs>
        <w:jc w:val="both"/>
        <w:rPr>
          <w:color w:val="000000" w:themeColor="text1"/>
          <w:sz w:val="24"/>
          <w:szCs w:val="24"/>
        </w:rPr>
      </w:pPr>
    </w:p>
    <w:p w:rsidR="006D6498" w:rsidRPr="00BD7E4A" w:rsidRDefault="00C078F9" w:rsidP="005C1F39">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30</w:t>
      </w:r>
      <w:r w:rsidR="00116FF7" w:rsidRPr="00BD7E4A">
        <w:rPr>
          <w:b/>
          <w:bCs/>
          <w:color w:val="000000" w:themeColor="text1"/>
          <w:sz w:val="24"/>
          <w:szCs w:val="24"/>
        </w:rPr>
        <w:t>- ANEXOS QUE INTEGRAM ESTE EDITAL</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Os anexos que integram este Edital, como partes inseparáveis, são os seguintes: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C078F9"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732B05" w:rsidRPr="00BD7E4A">
        <w:rPr>
          <w:color w:val="000000" w:themeColor="text1"/>
          <w:sz w:val="24"/>
          <w:szCs w:val="24"/>
        </w:rPr>
        <w:t>-1- ANEXO I</w:t>
      </w:r>
      <w:r w:rsidR="00116FF7" w:rsidRPr="00BD7E4A">
        <w:rPr>
          <w:color w:val="000000" w:themeColor="text1"/>
          <w:sz w:val="24"/>
          <w:szCs w:val="24"/>
        </w:rPr>
        <w:t xml:space="preserve"> –</w:t>
      </w:r>
      <w:r w:rsidR="008718AF">
        <w:rPr>
          <w:color w:val="000000" w:themeColor="text1"/>
          <w:sz w:val="24"/>
          <w:szCs w:val="24"/>
        </w:rPr>
        <w:t xml:space="preserve"> </w:t>
      </w:r>
      <w:r>
        <w:rPr>
          <w:color w:val="000000" w:themeColor="text1"/>
          <w:sz w:val="24"/>
          <w:szCs w:val="24"/>
        </w:rPr>
        <w:t>Termo de Referência</w:t>
      </w:r>
    </w:p>
    <w:p w:rsidR="00116FF7" w:rsidRPr="00BD7E4A" w:rsidRDefault="00C078F9"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.3 - ANEXO II – Proposta de Preços</w:t>
      </w:r>
    </w:p>
    <w:p w:rsidR="00116FF7" w:rsidRPr="00BD7E4A" w:rsidRDefault="00C078F9"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.4 - ANEXO III – Minuta da Ata de Registro de Preços</w:t>
      </w:r>
    </w:p>
    <w:p w:rsidR="00116FF7" w:rsidRPr="00BD7E4A" w:rsidRDefault="00C078F9"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.5- ANEXO IV- Modelo de Declaração de Fatos Impeditivos</w:t>
      </w:r>
    </w:p>
    <w:p w:rsidR="00116FF7" w:rsidRPr="00BD7E4A" w:rsidRDefault="00C078F9"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.6- ANEXO V- Modelo de Carta de Credenciamento</w:t>
      </w:r>
    </w:p>
    <w:p w:rsidR="00116FF7" w:rsidRPr="00BD7E4A" w:rsidRDefault="00C078F9"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 xml:space="preserve">.7- ANEXO VI – Modelo de Declaração relativa a trabalho de menores </w:t>
      </w:r>
    </w:p>
    <w:p w:rsidR="00116FF7" w:rsidRPr="00BD7E4A" w:rsidRDefault="00C078F9"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.8- ANEXO VII- Modelo Declaração ME ou EPP</w:t>
      </w:r>
    </w:p>
    <w:p w:rsidR="00116FF7" w:rsidRPr="00BD7E4A" w:rsidRDefault="00C078F9"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.9- ANEXO VIII- Declaração de Atendimento aos Requisitos de Habilitação</w:t>
      </w:r>
    </w:p>
    <w:p w:rsidR="00EE0EB1" w:rsidRPr="00BD7E4A" w:rsidRDefault="00C078F9"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732B05" w:rsidRPr="00BD7E4A">
        <w:rPr>
          <w:color w:val="000000" w:themeColor="text1"/>
          <w:sz w:val="24"/>
          <w:szCs w:val="24"/>
        </w:rPr>
        <w:t>.10 – ANEXO IX – Declaração de Idoneidade.</w:t>
      </w:r>
    </w:p>
    <w:p w:rsidR="00025675" w:rsidRPr="00BD7E4A" w:rsidRDefault="00025675"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A9673F" w:rsidRPr="00BD7E4A" w:rsidRDefault="00A9673F" w:rsidP="005C1F39">
      <w:pPr>
        <w:pStyle w:val="Cabealho"/>
        <w:tabs>
          <w:tab w:val="clear" w:pos="4419"/>
          <w:tab w:val="clear" w:pos="8838"/>
        </w:tabs>
        <w:jc w:val="both"/>
        <w:rPr>
          <w:color w:val="000000" w:themeColor="text1"/>
          <w:sz w:val="24"/>
          <w:szCs w:val="24"/>
        </w:rPr>
      </w:pPr>
    </w:p>
    <w:p w:rsidR="007A702C" w:rsidRPr="00BD7E4A" w:rsidRDefault="007A702C" w:rsidP="005C1F39">
      <w:pPr>
        <w:pStyle w:val="Cabealho"/>
        <w:tabs>
          <w:tab w:val="clear" w:pos="4419"/>
          <w:tab w:val="clear" w:pos="8838"/>
        </w:tabs>
        <w:jc w:val="right"/>
        <w:rPr>
          <w:color w:val="000000" w:themeColor="text1"/>
          <w:sz w:val="24"/>
          <w:szCs w:val="24"/>
        </w:rPr>
      </w:pPr>
      <w:r w:rsidRPr="00BD7E4A">
        <w:rPr>
          <w:color w:val="000000" w:themeColor="text1"/>
          <w:sz w:val="24"/>
          <w:szCs w:val="24"/>
        </w:rPr>
        <w:t xml:space="preserve">Bom Jardim, </w:t>
      </w:r>
      <w:r w:rsidR="00B27F6E">
        <w:rPr>
          <w:color w:val="000000" w:themeColor="text1"/>
          <w:sz w:val="24"/>
          <w:szCs w:val="24"/>
        </w:rPr>
        <w:t>12</w:t>
      </w:r>
      <w:r w:rsidRPr="00BD7E4A">
        <w:rPr>
          <w:color w:val="000000" w:themeColor="text1"/>
          <w:sz w:val="24"/>
          <w:szCs w:val="24"/>
        </w:rPr>
        <w:t xml:space="preserve"> de </w:t>
      </w:r>
      <w:r w:rsidR="00B27F6E">
        <w:rPr>
          <w:color w:val="000000" w:themeColor="text1"/>
          <w:sz w:val="24"/>
          <w:szCs w:val="24"/>
        </w:rPr>
        <w:t>julho</w:t>
      </w:r>
      <w:r w:rsidRPr="00BD7E4A">
        <w:rPr>
          <w:color w:val="000000" w:themeColor="text1"/>
          <w:sz w:val="24"/>
          <w:szCs w:val="24"/>
        </w:rPr>
        <w:t xml:space="preserve"> de 2017.</w:t>
      </w:r>
    </w:p>
    <w:p w:rsidR="007A702C" w:rsidRPr="00BD7E4A" w:rsidRDefault="007A702C" w:rsidP="005C1F39">
      <w:pPr>
        <w:pStyle w:val="Cabealho"/>
        <w:tabs>
          <w:tab w:val="clear" w:pos="4419"/>
          <w:tab w:val="clear" w:pos="8838"/>
        </w:tabs>
        <w:rPr>
          <w:color w:val="000000" w:themeColor="text1"/>
          <w:sz w:val="24"/>
          <w:szCs w:val="24"/>
        </w:rPr>
      </w:pPr>
    </w:p>
    <w:p w:rsidR="00A93056" w:rsidRPr="00BD7E4A" w:rsidRDefault="00A93056" w:rsidP="005C1F39">
      <w:pPr>
        <w:pStyle w:val="Cabealho"/>
        <w:tabs>
          <w:tab w:val="clear" w:pos="4419"/>
          <w:tab w:val="clear" w:pos="8838"/>
        </w:tabs>
        <w:rPr>
          <w:color w:val="000000" w:themeColor="text1"/>
          <w:sz w:val="24"/>
          <w:szCs w:val="24"/>
        </w:rPr>
      </w:pPr>
    </w:p>
    <w:p w:rsidR="00267D5C" w:rsidRPr="00BD7E4A" w:rsidRDefault="00267D5C" w:rsidP="005C1F39">
      <w:pPr>
        <w:pStyle w:val="Cabealho"/>
        <w:tabs>
          <w:tab w:val="clear" w:pos="4419"/>
          <w:tab w:val="clear" w:pos="8838"/>
        </w:tabs>
        <w:rPr>
          <w:color w:val="000000" w:themeColor="text1"/>
          <w:sz w:val="24"/>
          <w:szCs w:val="24"/>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C078F9" w:rsidRDefault="00C078F9"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116FF7" w:rsidRPr="00BD7E4A" w:rsidRDefault="007A59D5" w:rsidP="005C1F39">
      <w:pPr>
        <w:pStyle w:val="Cabealho"/>
        <w:tabs>
          <w:tab w:val="clear" w:pos="4419"/>
          <w:tab w:val="clear" w:pos="8838"/>
        </w:tabs>
        <w:ind w:left="708"/>
        <w:jc w:val="center"/>
        <w:rPr>
          <w:b/>
          <w:color w:val="000000" w:themeColor="text1"/>
          <w:sz w:val="24"/>
          <w:szCs w:val="24"/>
        </w:rPr>
      </w:pPr>
      <w:r w:rsidRPr="00BD7E4A">
        <w:rPr>
          <w:b/>
          <w:color w:val="000000" w:themeColor="text1"/>
          <w:sz w:val="24"/>
          <w:szCs w:val="24"/>
        </w:rPr>
        <w:lastRenderedPageBreak/>
        <w:t>EDITAL</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B27F6E">
        <w:rPr>
          <w:b/>
          <w:color w:val="000000" w:themeColor="text1"/>
          <w:sz w:val="24"/>
          <w:szCs w:val="24"/>
        </w:rPr>
        <w:t>063</w:t>
      </w:r>
      <w:r w:rsidR="00DE41E8" w:rsidRPr="00BD7E4A">
        <w:rPr>
          <w:b/>
          <w:color w:val="000000" w:themeColor="text1"/>
          <w:sz w:val="24"/>
          <w:szCs w:val="24"/>
        </w:rPr>
        <w:t>/2017</w:t>
      </w:r>
    </w:p>
    <w:p w:rsidR="00877EE7" w:rsidRDefault="00877EE7" w:rsidP="005C1F39">
      <w:pPr>
        <w:spacing w:line="276" w:lineRule="auto"/>
        <w:jc w:val="center"/>
        <w:rPr>
          <w:b/>
          <w:color w:val="000000" w:themeColor="text1"/>
          <w:spacing w:val="20"/>
          <w:sz w:val="24"/>
          <w:szCs w:val="24"/>
          <w:u w:val="single"/>
        </w:rPr>
      </w:pPr>
    </w:p>
    <w:p w:rsidR="008718AF" w:rsidRPr="008718AF" w:rsidRDefault="00C078F9" w:rsidP="008718AF">
      <w:pPr>
        <w:pStyle w:val="Cabealho"/>
        <w:jc w:val="center"/>
        <w:rPr>
          <w:b/>
          <w:sz w:val="24"/>
          <w:szCs w:val="32"/>
          <w:u w:val="single"/>
        </w:rPr>
      </w:pPr>
      <w:r>
        <w:rPr>
          <w:b/>
          <w:sz w:val="24"/>
          <w:szCs w:val="32"/>
          <w:u w:val="single"/>
        </w:rPr>
        <w:t>TERMO DE REFERÊNCIA</w:t>
      </w:r>
    </w:p>
    <w:p w:rsidR="008718AF" w:rsidRPr="00B352AE" w:rsidRDefault="008718AF" w:rsidP="008718AF">
      <w:pPr>
        <w:jc w:val="both"/>
        <w:rPr>
          <w:b/>
          <w:sz w:val="24"/>
          <w:szCs w:val="24"/>
        </w:rPr>
      </w:pPr>
    </w:p>
    <w:p w:rsidR="00C078F9" w:rsidRPr="00C078F9" w:rsidRDefault="00C078F9" w:rsidP="003C54D5">
      <w:pPr>
        <w:numPr>
          <w:ilvl w:val="0"/>
          <w:numId w:val="13"/>
        </w:numPr>
        <w:tabs>
          <w:tab w:val="left" w:pos="426"/>
        </w:tabs>
        <w:spacing w:line="360" w:lineRule="auto"/>
        <w:ind w:left="0" w:firstLine="0"/>
        <w:jc w:val="both"/>
        <w:rPr>
          <w:sz w:val="24"/>
          <w:szCs w:val="24"/>
        </w:rPr>
      </w:pPr>
      <w:r w:rsidRPr="00C078F9">
        <w:rPr>
          <w:b/>
          <w:sz w:val="24"/>
          <w:szCs w:val="24"/>
        </w:rPr>
        <w:t>JUSTIFICATIVA</w:t>
      </w:r>
    </w:p>
    <w:p w:rsidR="00C078F9" w:rsidRPr="00C078F9" w:rsidRDefault="00C078F9" w:rsidP="003C54D5">
      <w:pPr>
        <w:numPr>
          <w:ilvl w:val="1"/>
          <w:numId w:val="13"/>
        </w:numPr>
        <w:spacing w:line="360" w:lineRule="auto"/>
        <w:ind w:left="0" w:firstLine="0"/>
        <w:jc w:val="both"/>
        <w:rPr>
          <w:b/>
          <w:sz w:val="24"/>
          <w:szCs w:val="24"/>
          <w:u w:val="single"/>
        </w:rPr>
      </w:pPr>
      <w:r w:rsidRPr="00C078F9">
        <w:rPr>
          <w:sz w:val="24"/>
          <w:szCs w:val="24"/>
        </w:rPr>
        <w:t xml:space="preserve">– O presente processo atenderá aos usuários da Assistência Social que necessitam de serviços funerais, conforme na Lei Municipal nº 1.389 de 02 dezembro de 2013, artigo 5º, II, </w:t>
      </w:r>
      <w:r w:rsidRPr="00C078F9">
        <w:rPr>
          <w:b/>
          <w:sz w:val="24"/>
          <w:szCs w:val="24"/>
          <w:u w:val="single"/>
        </w:rPr>
        <w:t>por meio de Recurso Próprio.</w:t>
      </w:r>
    </w:p>
    <w:p w:rsidR="00C078F9" w:rsidRPr="00C078F9" w:rsidRDefault="00C078F9" w:rsidP="00C078F9">
      <w:pPr>
        <w:spacing w:line="360" w:lineRule="auto"/>
        <w:jc w:val="both"/>
        <w:rPr>
          <w:sz w:val="24"/>
          <w:szCs w:val="24"/>
        </w:rPr>
      </w:pPr>
    </w:p>
    <w:p w:rsidR="00C078F9" w:rsidRPr="00C078F9" w:rsidRDefault="00C078F9" w:rsidP="003C54D5">
      <w:pPr>
        <w:numPr>
          <w:ilvl w:val="0"/>
          <w:numId w:val="18"/>
        </w:numPr>
        <w:tabs>
          <w:tab w:val="left" w:pos="567"/>
        </w:tabs>
        <w:spacing w:line="360" w:lineRule="auto"/>
        <w:ind w:left="0" w:firstLine="0"/>
        <w:jc w:val="both"/>
        <w:rPr>
          <w:sz w:val="24"/>
          <w:szCs w:val="24"/>
        </w:rPr>
      </w:pPr>
      <w:r w:rsidRPr="00C078F9">
        <w:rPr>
          <w:b/>
          <w:sz w:val="24"/>
          <w:szCs w:val="24"/>
        </w:rPr>
        <w:t>OBJETO</w:t>
      </w:r>
    </w:p>
    <w:p w:rsidR="00C078F9" w:rsidRPr="00C078F9" w:rsidRDefault="00C078F9" w:rsidP="00C078F9">
      <w:pPr>
        <w:spacing w:line="360" w:lineRule="auto"/>
        <w:jc w:val="both"/>
        <w:rPr>
          <w:sz w:val="24"/>
          <w:szCs w:val="24"/>
        </w:rPr>
      </w:pPr>
      <w:r w:rsidRPr="00C078F9">
        <w:rPr>
          <w:sz w:val="24"/>
          <w:szCs w:val="24"/>
        </w:rPr>
        <w:t>2.1- Registro de preços para contratação de empresa especializada para prestação de serviços funerais conforme especificações, quantidades MÁXIMAS ESTIMADAS ABAIXO DESCRITAS PARA O EXERCÍCIO DE 2017 de acordo com as exigências estabelecidas neste Termo de Referência, para atender às necessidades da Secretaria Municipal de Promoção e Assistência Social pelo prazo de 12 (doze) meses.</w:t>
      </w:r>
    </w:p>
    <w:p w:rsidR="00C078F9" w:rsidRPr="00C078F9" w:rsidRDefault="00C078F9" w:rsidP="00C078F9">
      <w:pPr>
        <w:spacing w:line="360" w:lineRule="auto"/>
        <w:jc w:val="both"/>
        <w:rPr>
          <w:sz w:val="24"/>
          <w:szCs w:val="24"/>
        </w:rPr>
      </w:pPr>
    </w:p>
    <w:p w:rsidR="00C078F9" w:rsidRPr="00C078F9" w:rsidRDefault="00C078F9" w:rsidP="003C54D5">
      <w:pPr>
        <w:numPr>
          <w:ilvl w:val="0"/>
          <w:numId w:val="17"/>
        </w:numPr>
        <w:spacing w:line="360" w:lineRule="auto"/>
        <w:ind w:left="0" w:firstLine="0"/>
        <w:jc w:val="both"/>
        <w:rPr>
          <w:b/>
          <w:sz w:val="24"/>
          <w:szCs w:val="24"/>
        </w:rPr>
      </w:pPr>
      <w:r w:rsidRPr="00C078F9">
        <w:rPr>
          <w:b/>
          <w:sz w:val="24"/>
          <w:szCs w:val="24"/>
        </w:rPr>
        <w:t>DETALHAMENTO DO OBJETO</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843"/>
        <w:gridCol w:w="5386"/>
      </w:tblGrid>
      <w:tr w:rsidR="00C078F9" w:rsidRPr="00C078F9" w:rsidTr="00780921">
        <w:tc>
          <w:tcPr>
            <w:tcW w:w="959" w:type="dxa"/>
          </w:tcPr>
          <w:p w:rsidR="00C078F9" w:rsidRPr="00C078F9" w:rsidRDefault="00C078F9" w:rsidP="00780921">
            <w:pPr>
              <w:spacing w:line="360" w:lineRule="auto"/>
              <w:jc w:val="both"/>
              <w:rPr>
                <w:b/>
                <w:sz w:val="24"/>
                <w:szCs w:val="24"/>
              </w:rPr>
            </w:pPr>
            <w:r w:rsidRPr="00C078F9">
              <w:rPr>
                <w:b/>
                <w:sz w:val="24"/>
                <w:szCs w:val="24"/>
              </w:rPr>
              <w:t>Item</w:t>
            </w:r>
          </w:p>
        </w:tc>
        <w:tc>
          <w:tcPr>
            <w:tcW w:w="1843" w:type="dxa"/>
            <w:shd w:val="clear" w:color="auto" w:fill="auto"/>
          </w:tcPr>
          <w:p w:rsidR="00C078F9" w:rsidRPr="00C078F9" w:rsidRDefault="00C078F9" w:rsidP="00780921">
            <w:pPr>
              <w:spacing w:line="360" w:lineRule="auto"/>
              <w:jc w:val="both"/>
              <w:rPr>
                <w:b/>
                <w:sz w:val="24"/>
                <w:szCs w:val="24"/>
              </w:rPr>
            </w:pPr>
            <w:r w:rsidRPr="00C078F9">
              <w:rPr>
                <w:b/>
                <w:sz w:val="24"/>
                <w:szCs w:val="24"/>
              </w:rPr>
              <w:t>Quantidade</w:t>
            </w:r>
          </w:p>
        </w:tc>
        <w:tc>
          <w:tcPr>
            <w:tcW w:w="5386" w:type="dxa"/>
            <w:shd w:val="clear" w:color="auto" w:fill="auto"/>
          </w:tcPr>
          <w:p w:rsidR="00C078F9" w:rsidRPr="00C078F9" w:rsidRDefault="00C078F9" w:rsidP="00780921">
            <w:pPr>
              <w:spacing w:line="360" w:lineRule="auto"/>
              <w:jc w:val="both"/>
              <w:rPr>
                <w:b/>
                <w:sz w:val="24"/>
                <w:szCs w:val="24"/>
              </w:rPr>
            </w:pPr>
            <w:r w:rsidRPr="00C078F9">
              <w:rPr>
                <w:b/>
                <w:sz w:val="24"/>
                <w:szCs w:val="24"/>
              </w:rPr>
              <w:t>Descrição</w:t>
            </w:r>
          </w:p>
        </w:tc>
      </w:tr>
      <w:tr w:rsidR="00C078F9" w:rsidRPr="00C078F9" w:rsidTr="00780921">
        <w:tc>
          <w:tcPr>
            <w:tcW w:w="959" w:type="dxa"/>
          </w:tcPr>
          <w:p w:rsidR="00C078F9" w:rsidRPr="00C078F9" w:rsidRDefault="00C078F9" w:rsidP="00780921">
            <w:pPr>
              <w:spacing w:line="360" w:lineRule="auto"/>
              <w:jc w:val="both"/>
              <w:rPr>
                <w:sz w:val="24"/>
                <w:szCs w:val="24"/>
              </w:rPr>
            </w:pPr>
            <w:r w:rsidRPr="00C078F9">
              <w:rPr>
                <w:sz w:val="24"/>
                <w:szCs w:val="24"/>
              </w:rPr>
              <w:t>1</w:t>
            </w:r>
          </w:p>
        </w:tc>
        <w:tc>
          <w:tcPr>
            <w:tcW w:w="1843" w:type="dxa"/>
            <w:shd w:val="clear" w:color="auto" w:fill="auto"/>
          </w:tcPr>
          <w:p w:rsidR="00C078F9" w:rsidRPr="00C078F9" w:rsidRDefault="00C078F9" w:rsidP="00780921">
            <w:pPr>
              <w:spacing w:line="360" w:lineRule="auto"/>
              <w:jc w:val="both"/>
              <w:rPr>
                <w:sz w:val="24"/>
                <w:szCs w:val="24"/>
              </w:rPr>
            </w:pPr>
            <w:r w:rsidRPr="00C078F9">
              <w:rPr>
                <w:sz w:val="24"/>
                <w:szCs w:val="24"/>
              </w:rPr>
              <w:t>20 und.</w:t>
            </w:r>
          </w:p>
        </w:tc>
        <w:tc>
          <w:tcPr>
            <w:tcW w:w="5386" w:type="dxa"/>
            <w:shd w:val="clear" w:color="auto" w:fill="auto"/>
          </w:tcPr>
          <w:p w:rsidR="00C078F9" w:rsidRPr="00C078F9" w:rsidRDefault="00C078F9" w:rsidP="00780921">
            <w:pPr>
              <w:spacing w:line="360" w:lineRule="auto"/>
              <w:jc w:val="both"/>
              <w:rPr>
                <w:sz w:val="24"/>
                <w:szCs w:val="24"/>
              </w:rPr>
            </w:pPr>
            <w:r w:rsidRPr="00C078F9">
              <w:rPr>
                <w:sz w:val="24"/>
                <w:szCs w:val="24"/>
              </w:rPr>
              <w:t>Urnas Simples de Madeira para adulto.</w:t>
            </w:r>
          </w:p>
        </w:tc>
      </w:tr>
      <w:tr w:rsidR="00C078F9" w:rsidRPr="00C078F9" w:rsidTr="00780921">
        <w:tc>
          <w:tcPr>
            <w:tcW w:w="959" w:type="dxa"/>
          </w:tcPr>
          <w:p w:rsidR="00C078F9" w:rsidRPr="00C078F9" w:rsidRDefault="00C078F9" w:rsidP="00780921">
            <w:pPr>
              <w:spacing w:line="360" w:lineRule="auto"/>
              <w:jc w:val="both"/>
              <w:rPr>
                <w:sz w:val="24"/>
                <w:szCs w:val="24"/>
              </w:rPr>
            </w:pPr>
            <w:r w:rsidRPr="00C078F9">
              <w:rPr>
                <w:sz w:val="24"/>
                <w:szCs w:val="24"/>
              </w:rPr>
              <w:t>2</w:t>
            </w:r>
          </w:p>
        </w:tc>
        <w:tc>
          <w:tcPr>
            <w:tcW w:w="1843" w:type="dxa"/>
            <w:shd w:val="clear" w:color="auto" w:fill="auto"/>
          </w:tcPr>
          <w:p w:rsidR="00C078F9" w:rsidRPr="00C078F9" w:rsidRDefault="00C078F9" w:rsidP="00780921">
            <w:pPr>
              <w:spacing w:line="360" w:lineRule="auto"/>
              <w:jc w:val="both"/>
              <w:rPr>
                <w:sz w:val="24"/>
                <w:szCs w:val="24"/>
              </w:rPr>
            </w:pPr>
            <w:r w:rsidRPr="00C078F9">
              <w:rPr>
                <w:sz w:val="24"/>
                <w:szCs w:val="24"/>
              </w:rPr>
              <w:t>06 und.</w:t>
            </w:r>
          </w:p>
        </w:tc>
        <w:tc>
          <w:tcPr>
            <w:tcW w:w="5386" w:type="dxa"/>
            <w:shd w:val="clear" w:color="auto" w:fill="auto"/>
          </w:tcPr>
          <w:p w:rsidR="00C078F9" w:rsidRPr="00C078F9" w:rsidRDefault="00C078F9" w:rsidP="00780921">
            <w:pPr>
              <w:spacing w:line="360" w:lineRule="auto"/>
              <w:jc w:val="both"/>
              <w:rPr>
                <w:sz w:val="24"/>
                <w:szCs w:val="24"/>
              </w:rPr>
            </w:pPr>
            <w:r w:rsidRPr="00C078F9">
              <w:rPr>
                <w:sz w:val="24"/>
                <w:szCs w:val="24"/>
              </w:rPr>
              <w:t>Urnas Simples de Madeira para natimorto.</w:t>
            </w:r>
          </w:p>
        </w:tc>
      </w:tr>
      <w:tr w:rsidR="00C078F9" w:rsidRPr="00C078F9" w:rsidTr="00780921">
        <w:tc>
          <w:tcPr>
            <w:tcW w:w="959" w:type="dxa"/>
          </w:tcPr>
          <w:p w:rsidR="00C078F9" w:rsidRPr="00C078F9" w:rsidRDefault="00C078F9" w:rsidP="00780921">
            <w:pPr>
              <w:spacing w:line="360" w:lineRule="auto"/>
              <w:jc w:val="both"/>
              <w:rPr>
                <w:sz w:val="24"/>
                <w:szCs w:val="24"/>
              </w:rPr>
            </w:pPr>
            <w:r w:rsidRPr="00C078F9">
              <w:rPr>
                <w:sz w:val="24"/>
                <w:szCs w:val="24"/>
              </w:rPr>
              <w:t>3</w:t>
            </w:r>
          </w:p>
        </w:tc>
        <w:tc>
          <w:tcPr>
            <w:tcW w:w="1843" w:type="dxa"/>
            <w:shd w:val="clear" w:color="auto" w:fill="auto"/>
          </w:tcPr>
          <w:p w:rsidR="00C078F9" w:rsidRPr="00C078F9" w:rsidRDefault="00C078F9" w:rsidP="00780921">
            <w:pPr>
              <w:spacing w:line="360" w:lineRule="auto"/>
              <w:jc w:val="both"/>
              <w:rPr>
                <w:sz w:val="24"/>
                <w:szCs w:val="24"/>
              </w:rPr>
            </w:pPr>
            <w:r w:rsidRPr="00C078F9">
              <w:rPr>
                <w:sz w:val="24"/>
                <w:szCs w:val="24"/>
              </w:rPr>
              <w:t>04 und.</w:t>
            </w:r>
          </w:p>
        </w:tc>
        <w:tc>
          <w:tcPr>
            <w:tcW w:w="5386" w:type="dxa"/>
            <w:shd w:val="clear" w:color="auto" w:fill="auto"/>
          </w:tcPr>
          <w:p w:rsidR="00C078F9" w:rsidRPr="00C078F9" w:rsidRDefault="00C078F9" w:rsidP="00780921">
            <w:pPr>
              <w:spacing w:line="360" w:lineRule="auto"/>
              <w:jc w:val="both"/>
              <w:rPr>
                <w:sz w:val="24"/>
                <w:szCs w:val="24"/>
              </w:rPr>
            </w:pPr>
            <w:r w:rsidRPr="00C078F9">
              <w:rPr>
                <w:sz w:val="24"/>
                <w:szCs w:val="24"/>
              </w:rPr>
              <w:t xml:space="preserve">Urnas Baleia simples de Madeira </w:t>
            </w:r>
          </w:p>
        </w:tc>
      </w:tr>
      <w:tr w:rsidR="00C078F9" w:rsidRPr="00C078F9" w:rsidTr="00780921">
        <w:tc>
          <w:tcPr>
            <w:tcW w:w="959" w:type="dxa"/>
          </w:tcPr>
          <w:p w:rsidR="00C078F9" w:rsidRPr="00C078F9" w:rsidRDefault="00C078F9" w:rsidP="00780921">
            <w:pPr>
              <w:spacing w:line="360" w:lineRule="auto"/>
              <w:jc w:val="both"/>
              <w:rPr>
                <w:sz w:val="24"/>
                <w:szCs w:val="24"/>
              </w:rPr>
            </w:pPr>
            <w:r w:rsidRPr="00C078F9">
              <w:rPr>
                <w:sz w:val="24"/>
                <w:szCs w:val="24"/>
              </w:rPr>
              <w:t>4</w:t>
            </w:r>
          </w:p>
        </w:tc>
        <w:tc>
          <w:tcPr>
            <w:tcW w:w="1843" w:type="dxa"/>
            <w:shd w:val="clear" w:color="auto" w:fill="auto"/>
          </w:tcPr>
          <w:p w:rsidR="00C078F9" w:rsidRPr="00C078F9" w:rsidRDefault="00C078F9" w:rsidP="00780921">
            <w:pPr>
              <w:spacing w:line="360" w:lineRule="auto"/>
              <w:jc w:val="both"/>
              <w:rPr>
                <w:sz w:val="24"/>
                <w:szCs w:val="24"/>
              </w:rPr>
            </w:pPr>
            <w:r w:rsidRPr="00C078F9">
              <w:rPr>
                <w:sz w:val="24"/>
                <w:szCs w:val="24"/>
              </w:rPr>
              <w:t>30</w:t>
            </w:r>
          </w:p>
        </w:tc>
        <w:tc>
          <w:tcPr>
            <w:tcW w:w="5386" w:type="dxa"/>
            <w:shd w:val="clear" w:color="auto" w:fill="auto"/>
          </w:tcPr>
          <w:p w:rsidR="00C078F9" w:rsidRPr="00C078F9" w:rsidRDefault="00C078F9" w:rsidP="00780921">
            <w:pPr>
              <w:spacing w:line="360" w:lineRule="auto"/>
              <w:jc w:val="both"/>
              <w:rPr>
                <w:sz w:val="24"/>
                <w:szCs w:val="24"/>
              </w:rPr>
            </w:pPr>
            <w:r w:rsidRPr="00C078F9">
              <w:rPr>
                <w:sz w:val="24"/>
                <w:szCs w:val="24"/>
              </w:rPr>
              <w:t>Ornamentações com cravo branco</w:t>
            </w:r>
          </w:p>
        </w:tc>
      </w:tr>
      <w:tr w:rsidR="00C078F9" w:rsidRPr="00C078F9" w:rsidTr="00780921">
        <w:tc>
          <w:tcPr>
            <w:tcW w:w="959" w:type="dxa"/>
          </w:tcPr>
          <w:p w:rsidR="00C078F9" w:rsidRPr="00C078F9" w:rsidRDefault="00C078F9" w:rsidP="00780921">
            <w:pPr>
              <w:spacing w:line="360" w:lineRule="auto"/>
              <w:jc w:val="both"/>
              <w:rPr>
                <w:sz w:val="24"/>
                <w:szCs w:val="24"/>
              </w:rPr>
            </w:pPr>
            <w:r w:rsidRPr="00C078F9">
              <w:rPr>
                <w:sz w:val="24"/>
                <w:szCs w:val="24"/>
              </w:rPr>
              <w:t>5</w:t>
            </w:r>
          </w:p>
        </w:tc>
        <w:tc>
          <w:tcPr>
            <w:tcW w:w="1843" w:type="dxa"/>
            <w:shd w:val="clear" w:color="auto" w:fill="auto"/>
          </w:tcPr>
          <w:p w:rsidR="00C078F9" w:rsidRPr="00C078F9" w:rsidRDefault="00C078F9" w:rsidP="00780921">
            <w:pPr>
              <w:spacing w:line="360" w:lineRule="auto"/>
              <w:jc w:val="both"/>
              <w:rPr>
                <w:sz w:val="24"/>
                <w:szCs w:val="24"/>
              </w:rPr>
            </w:pPr>
            <w:r w:rsidRPr="00C078F9">
              <w:rPr>
                <w:sz w:val="24"/>
                <w:szCs w:val="24"/>
              </w:rPr>
              <w:t>8.000 km</w:t>
            </w:r>
          </w:p>
        </w:tc>
        <w:tc>
          <w:tcPr>
            <w:tcW w:w="5386" w:type="dxa"/>
            <w:shd w:val="clear" w:color="auto" w:fill="auto"/>
          </w:tcPr>
          <w:p w:rsidR="00C078F9" w:rsidRPr="00C078F9" w:rsidRDefault="00C078F9" w:rsidP="00780921">
            <w:pPr>
              <w:spacing w:line="360" w:lineRule="auto"/>
              <w:jc w:val="both"/>
              <w:rPr>
                <w:sz w:val="24"/>
                <w:szCs w:val="24"/>
              </w:rPr>
            </w:pPr>
            <w:r w:rsidRPr="00C078F9">
              <w:rPr>
                <w:sz w:val="24"/>
                <w:szCs w:val="24"/>
              </w:rPr>
              <w:t>Estimativa de translado</w:t>
            </w:r>
          </w:p>
        </w:tc>
      </w:tr>
    </w:tbl>
    <w:p w:rsidR="00C078F9" w:rsidRPr="00C078F9" w:rsidRDefault="00C078F9" w:rsidP="00C078F9">
      <w:pPr>
        <w:spacing w:line="360" w:lineRule="auto"/>
        <w:jc w:val="both"/>
        <w:rPr>
          <w:sz w:val="24"/>
          <w:szCs w:val="24"/>
        </w:rPr>
      </w:pPr>
      <w:r w:rsidRPr="00C078F9">
        <w:rPr>
          <w:sz w:val="24"/>
          <w:szCs w:val="24"/>
        </w:rPr>
        <w:t xml:space="preserve"> </w:t>
      </w:r>
    </w:p>
    <w:p w:rsidR="00C078F9" w:rsidRPr="00C078F9" w:rsidRDefault="00C078F9" w:rsidP="003C54D5">
      <w:pPr>
        <w:numPr>
          <w:ilvl w:val="0"/>
          <w:numId w:val="16"/>
        </w:numPr>
        <w:spacing w:line="360" w:lineRule="auto"/>
        <w:ind w:left="0" w:firstLine="0"/>
        <w:jc w:val="both"/>
        <w:rPr>
          <w:sz w:val="24"/>
          <w:szCs w:val="24"/>
        </w:rPr>
      </w:pPr>
      <w:r w:rsidRPr="00C078F9">
        <w:rPr>
          <w:b/>
          <w:sz w:val="24"/>
          <w:szCs w:val="24"/>
        </w:rPr>
        <w:t>DA PRESTAÇÃO DOS SERVIÇOS</w:t>
      </w:r>
    </w:p>
    <w:p w:rsidR="00C078F9" w:rsidRPr="00C078F9" w:rsidRDefault="00C078F9" w:rsidP="00C078F9">
      <w:pPr>
        <w:spacing w:line="360" w:lineRule="auto"/>
        <w:jc w:val="both"/>
        <w:rPr>
          <w:sz w:val="24"/>
          <w:szCs w:val="24"/>
        </w:rPr>
      </w:pPr>
      <w:r w:rsidRPr="00C078F9">
        <w:rPr>
          <w:sz w:val="24"/>
          <w:szCs w:val="24"/>
        </w:rPr>
        <w:t>4.1– As quantidades estimadas não implicam obrigatoriedade de contratação pela Administração durante a vigência do Registro de Preços, servindo apenas como referencial para elaboração das propostas dos licitantes.</w:t>
      </w:r>
    </w:p>
    <w:p w:rsidR="00C078F9" w:rsidRPr="00C078F9" w:rsidRDefault="00C078F9" w:rsidP="00C078F9">
      <w:pPr>
        <w:spacing w:line="360" w:lineRule="auto"/>
        <w:jc w:val="both"/>
        <w:rPr>
          <w:sz w:val="24"/>
          <w:szCs w:val="24"/>
        </w:rPr>
      </w:pPr>
    </w:p>
    <w:p w:rsidR="00C078F9" w:rsidRPr="00C078F9" w:rsidRDefault="00C078F9" w:rsidP="00C078F9">
      <w:pPr>
        <w:spacing w:line="360" w:lineRule="auto"/>
        <w:jc w:val="both"/>
        <w:rPr>
          <w:sz w:val="24"/>
          <w:szCs w:val="24"/>
        </w:rPr>
      </w:pPr>
      <w:r w:rsidRPr="00C078F9">
        <w:rPr>
          <w:sz w:val="24"/>
          <w:szCs w:val="24"/>
        </w:rPr>
        <w:t>4.2 - Deverão estar incluídos na estimativa de preço todos os tributos, tarifas, emolumentos, encargos sociais e trabalhistas, insumos, contribuições ou obrigações decorrentes da legislação trabalhista, fiscal e previdenciária.</w:t>
      </w:r>
    </w:p>
    <w:p w:rsidR="00C078F9" w:rsidRPr="00C078F9" w:rsidRDefault="00C078F9" w:rsidP="00C078F9">
      <w:pPr>
        <w:spacing w:line="360" w:lineRule="auto"/>
        <w:ind w:left="1135"/>
        <w:jc w:val="both"/>
        <w:rPr>
          <w:sz w:val="24"/>
          <w:szCs w:val="24"/>
        </w:rPr>
      </w:pPr>
    </w:p>
    <w:p w:rsidR="00C078F9" w:rsidRPr="00C078F9" w:rsidRDefault="00C078F9" w:rsidP="00C078F9">
      <w:pPr>
        <w:spacing w:line="360" w:lineRule="auto"/>
        <w:jc w:val="both"/>
        <w:rPr>
          <w:sz w:val="24"/>
          <w:szCs w:val="24"/>
        </w:rPr>
      </w:pPr>
      <w:r w:rsidRPr="00C078F9">
        <w:rPr>
          <w:sz w:val="24"/>
          <w:szCs w:val="24"/>
        </w:rPr>
        <w:t>4.3 - Os serviços deverão ser prestados pela Empresa vencedora do certame, mediante solicitação realizada pelo Secretário Municipal de Promoção e Assistência Social, Flávio de Almeida e Albuquerque ou outra pessoa designada para este fim.</w:t>
      </w:r>
    </w:p>
    <w:p w:rsidR="00C078F9" w:rsidRPr="00C078F9" w:rsidRDefault="00C078F9" w:rsidP="00C078F9">
      <w:pPr>
        <w:spacing w:line="360" w:lineRule="auto"/>
        <w:ind w:left="840"/>
        <w:jc w:val="both"/>
        <w:rPr>
          <w:sz w:val="24"/>
          <w:szCs w:val="24"/>
        </w:rPr>
      </w:pPr>
    </w:p>
    <w:p w:rsidR="00C078F9" w:rsidRPr="00C078F9" w:rsidRDefault="00C078F9" w:rsidP="00C078F9">
      <w:pPr>
        <w:spacing w:line="360" w:lineRule="auto"/>
        <w:jc w:val="both"/>
        <w:rPr>
          <w:sz w:val="24"/>
          <w:szCs w:val="24"/>
        </w:rPr>
      </w:pPr>
      <w:r w:rsidRPr="00C078F9">
        <w:rPr>
          <w:sz w:val="24"/>
          <w:szCs w:val="24"/>
        </w:rPr>
        <w:t xml:space="preserve">4.4 - A solicitação ocorrerá de acordo com as demandas oriundas de óbitos de pessoas do Município de Bom Jardim, estando o Munícipe dentro ou fora do Município (limite de 600 Km por translado), encontrando-se a família em situação de vulnerabilidade social da qual não possa arcar com as despesas funerais, em conformidade com a Lei de Benefícios Eventuais – Lei Municipal nº 1.389 de 02 de dezembro de 2013. </w:t>
      </w:r>
    </w:p>
    <w:p w:rsidR="00C078F9" w:rsidRPr="00C078F9" w:rsidRDefault="00C078F9" w:rsidP="00C078F9">
      <w:pPr>
        <w:pStyle w:val="PargrafodaLista"/>
        <w:spacing w:line="360" w:lineRule="auto"/>
        <w:jc w:val="both"/>
        <w:rPr>
          <w:szCs w:val="24"/>
        </w:rPr>
      </w:pPr>
    </w:p>
    <w:p w:rsidR="00C078F9" w:rsidRPr="00C078F9" w:rsidRDefault="00C078F9" w:rsidP="003C54D5">
      <w:pPr>
        <w:numPr>
          <w:ilvl w:val="1"/>
          <w:numId w:val="8"/>
        </w:numPr>
        <w:spacing w:line="360" w:lineRule="auto"/>
        <w:ind w:left="0" w:firstLine="0"/>
        <w:jc w:val="both"/>
        <w:rPr>
          <w:sz w:val="24"/>
          <w:szCs w:val="24"/>
        </w:rPr>
      </w:pPr>
      <w:r w:rsidRPr="00C078F9">
        <w:rPr>
          <w:sz w:val="24"/>
          <w:szCs w:val="24"/>
        </w:rPr>
        <w:t>- Após a prestação dos serviços, a Empresa deverá emitir nota fiscal eletrônica referente aos serviços devendo esta seguir para o Setor de Contabilidade devidamente atestada, juntamente com as certidões regularidade juntos aos órgãos públicos conforme discriminado no item 8.</w:t>
      </w:r>
    </w:p>
    <w:p w:rsidR="00C078F9" w:rsidRPr="00C078F9" w:rsidRDefault="00C078F9" w:rsidP="00C078F9">
      <w:pPr>
        <w:spacing w:line="360" w:lineRule="auto"/>
        <w:ind w:left="840"/>
        <w:jc w:val="both"/>
        <w:rPr>
          <w:sz w:val="24"/>
          <w:szCs w:val="24"/>
        </w:rPr>
      </w:pPr>
    </w:p>
    <w:p w:rsidR="00C078F9" w:rsidRPr="00C078F9" w:rsidRDefault="00C078F9" w:rsidP="003C54D5">
      <w:pPr>
        <w:numPr>
          <w:ilvl w:val="0"/>
          <w:numId w:val="15"/>
        </w:numPr>
        <w:spacing w:line="360" w:lineRule="auto"/>
        <w:ind w:left="0" w:firstLine="0"/>
        <w:jc w:val="both"/>
        <w:rPr>
          <w:sz w:val="24"/>
          <w:szCs w:val="24"/>
        </w:rPr>
      </w:pPr>
      <w:r w:rsidRPr="00C078F9">
        <w:rPr>
          <w:b/>
          <w:sz w:val="24"/>
          <w:szCs w:val="24"/>
        </w:rPr>
        <w:t>PRAZOS, LOCAL DE ENTREGA E FORMA DE RECEBIMENTO DOS SERVIÇOS</w:t>
      </w:r>
    </w:p>
    <w:p w:rsidR="00C078F9" w:rsidRPr="00C078F9" w:rsidRDefault="00C078F9" w:rsidP="00C078F9">
      <w:pPr>
        <w:spacing w:line="360" w:lineRule="auto"/>
        <w:jc w:val="both"/>
        <w:rPr>
          <w:sz w:val="24"/>
          <w:szCs w:val="24"/>
        </w:rPr>
      </w:pPr>
      <w:r w:rsidRPr="00C078F9">
        <w:rPr>
          <w:sz w:val="24"/>
          <w:szCs w:val="24"/>
        </w:rPr>
        <w:t>5.1 – A vigência do contrato oriundo desta prestação de serviços será pelo prazo de 12 (doze) meses.</w:t>
      </w:r>
    </w:p>
    <w:p w:rsidR="00C078F9" w:rsidRPr="00C078F9" w:rsidRDefault="00C078F9" w:rsidP="00C078F9">
      <w:pPr>
        <w:spacing w:line="360" w:lineRule="auto"/>
        <w:jc w:val="both"/>
        <w:rPr>
          <w:sz w:val="24"/>
          <w:szCs w:val="24"/>
        </w:rPr>
      </w:pPr>
      <w:r w:rsidRPr="00C078F9">
        <w:rPr>
          <w:sz w:val="24"/>
          <w:szCs w:val="24"/>
        </w:rPr>
        <w:t>5.2 - Após a emissão da nota de empenho e assinatura do contrato elaborado pela Procuradoria Jurídica Municipal, a Empresa vencedora do certame aguardará a demanda oriunda da Secretaria Municipal de Assistência Social para a prestação dos serviços funerais.</w:t>
      </w:r>
    </w:p>
    <w:p w:rsidR="00C078F9" w:rsidRPr="00C078F9" w:rsidRDefault="00C078F9" w:rsidP="00C078F9">
      <w:pPr>
        <w:spacing w:line="360" w:lineRule="auto"/>
        <w:ind w:left="840"/>
        <w:jc w:val="both"/>
        <w:rPr>
          <w:sz w:val="24"/>
          <w:szCs w:val="24"/>
        </w:rPr>
      </w:pPr>
    </w:p>
    <w:p w:rsidR="00C078F9" w:rsidRPr="00C078F9" w:rsidRDefault="00C078F9" w:rsidP="00C078F9">
      <w:pPr>
        <w:spacing w:line="360" w:lineRule="auto"/>
        <w:jc w:val="both"/>
        <w:rPr>
          <w:sz w:val="24"/>
          <w:szCs w:val="24"/>
        </w:rPr>
      </w:pPr>
      <w:r w:rsidRPr="00C078F9">
        <w:rPr>
          <w:sz w:val="24"/>
          <w:szCs w:val="24"/>
        </w:rPr>
        <w:t>5.3 - Quanto ao prazo para a assinatura do contrato, será o Contratado convocado para, ainda dentro do prazo de validade da proposta, tudo em conformidade com o art. 64 da Lei nº 8.666/93, sem prejuízos das demais sanções previstas no art. 81 da Lei supra, devendo constar no contrato o prazo final de término contratual até 31/12/2017.</w:t>
      </w:r>
    </w:p>
    <w:p w:rsidR="00C078F9" w:rsidRPr="00C078F9" w:rsidRDefault="00C078F9" w:rsidP="00C078F9">
      <w:pPr>
        <w:pStyle w:val="PargrafodaLista"/>
        <w:spacing w:line="360" w:lineRule="auto"/>
        <w:jc w:val="both"/>
        <w:rPr>
          <w:szCs w:val="24"/>
        </w:rPr>
      </w:pPr>
    </w:p>
    <w:p w:rsidR="00C078F9" w:rsidRPr="00C078F9" w:rsidRDefault="00C078F9" w:rsidP="00C078F9">
      <w:pPr>
        <w:spacing w:line="360" w:lineRule="auto"/>
        <w:jc w:val="both"/>
        <w:rPr>
          <w:sz w:val="24"/>
          <w:szCs w:val="24"/>
        </w:rPr>
      </w:pPr>
      <w:r w:rsidRPr="00C078F9">
        <w:rPr>
          <w:sz w:val="24"/>
          <w:szCs w:val="24"/>
        </w:rPr>
        <w:t>5.4 – A disponibilização de auxilio deverá ocorre imediatamente após solicitação da Secretaria Municipal de Promoção e Assistência Social.</w:t>
      </w:r>
    </w:p>
    <w:p w:rsidR="00C078F9" w:rsidRPr="00C078F9" w:rsidRDefault="00C078F9" w:rsidP="00C078F9">
      <w:pPr>
        <w:spacing w:line="360" w:lineRule="auto"/>
        <w:jc w:val="both"/>
        <w:rPr>
          <w:sz w:val="24"/>
          <w:szCs w:val="24"/>
        </w:rPr>
      </w:pPr>
    </w:p>
    <w:p w:rsidR="00C078F9" w:rsidRPr="00C078F9" w:rsidRDefault="00C078F9" w:rsidP="00C078F9">
      <w:pPr>
        <w:spacing w:line="360" w:lineRule="auto"/>
        <w:jc w:val="both"/>
        <w:rPr>
          <w:sz w:val="24"/>
          <w:szCs w:val="24"/>
        </w:rPr>
      </w:pPr>
      <w:r w:rsidRPr="00C078F9">
        <w:rPr>
          <w:sz w:val="24"/>
          <w:szCs w:val="24"/>
        </w:rPr>
        <w:lastRenderedPageBreak/>
        <w:t>5.5- De acordo com o artigo 73, I, da Lei nº 8.666/93, os serviços serão recebidos da seguinte forma:</w:t>
      </w:r>
    </w:p>
    <w:p w:rsidR="00C078F9" w:rsidRPr="00C078F9" w:rsidRDefault="00C078F9" w:rsidP="00C078F9">
      <w:pPr>
        <w:pStyle w:val="PargrafodaLista"/>
        <w:spacing w:line="360" w:lineRule="auto"/>
        <w:jc w:val="both"/>
        <w:rPr>
          <w:szCs w:val="24"/>
        </w:rPr>
      </w:pPr>
    </w:p>
    <w:p w:rsidR="00C078F9" w:rsidRPr="00C078F9" w:rsidRDefault="00C078F9" w:rsidP="00C078F9">
      <w:pPr>
        <w:pStyle w:val="NormalWeb"/>
        <w:spacing w:line="360" w:lineRule="auto"/>
        <w:ind w:firstLine="450"/>
        <w:jc w:val="both"/>
      </w:pPr>
      <w:r w:rsidRPr="00C078F9">
        <w:t>a) provisoriamente, pelo responsável por seu acompanhamento e fiscalização, mediante termo circunstanciado, assinado pelas partes em até 15 (quinze) dias da comunicação escrita do contratado;</w:t>
      </w:r>
    </w:p>
    <w:p w:rsidR="00C078F9" w:rsidRPr="00C078F9" w:rsidRDefault="00C078F9" w:rsidP="00C078F9">
      <w:pPr>
        <w:pStyle w:val="NormalWeb"/>
        <w:spacing w:line="360" w:lineRule="auto"/>
        <w:ind w:firstLine="450"/>
        <w:jc w:val="both"/>
      </w:pPr>
      <w:r w:rsidRPr="00C078F9">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078F9" w:rsidRPr="00C078F9" w:rsidRDefault="00C078F9" w:rsidP="003C54D5">
      <w:pPr>
        <w:numPr>
          <w:ilvl w:val="0"/>
          <w:numId w:val="15"/>
        </w:numPr>
        <w:spacing w:line="360" w:lineRule="auto"/>
        <w:ind w:left="0" w:firstLine="0"/>
        <w:jc w:val="both"/>
        <w:rPr>
          <w:b/>
          <w:sz w:val="24"/>
          <w:szCs w:val="24"/>
        </w:rPr>
      </w:pPr>
      <w:r w:rsidRPr="00C078F9">
        <w:rPr>
          <w:b/>
          <w:sz w:val="24"/>
          <w:szCs w:val="24"/>
        </w:rPr>
        <w:t xml:space="preserve">OBRIGAÇÃO DAS PARTES: </w:t>
      </w:r>
    </w:p>
    <w:p w:rsidR="00C078F9" w:rsidRPr="00C078F9" w:rsidRDefault="00C078F9" w:rsidP="00C078F9">
      <w:pPr>
        <w:spacing w:line="360" w:lineRule="auto"/>
        <w:jc w:val="both"/>
        <w:rPr>
          <w:sz w:val="24"/>
          <w:szCs w:val="24"/>
          <w:u w:val="single"/>
        </w:rPr>
      </w:pPr>
      <w:r w:rsidRPr="00C078F9">
        <w:rPr>
          <w:sz w:val="24"/>
          <w:szCs w:val="24"/>
          <w:u w:val="single"/>
        </w:rPr>
        <w:t>6.1 - SÃO OBRIGAÇÕES DO CONTRATANTE:</w:t>
      </w:r>
    </w:p>
    <w:p w:rsidR="00C078F9" w:rsidRPr="00C078F9" w:rsidRDefault="00C078F9" w:rsidP="00C078F9">
      <w:pPr>
        <w:spacing w:line="360" w:lineRule="auto"/>
        <w:jc w:val="both"/>
        <w:rPr>
          <w:sz w:val="24"/>
          <w:szCs w:val="24"/>
          <w:u w:val="single"/>
        </w:rPr>
      </w:pPr>
    </w:p>
    <w:p w:rsidR="00C078F9" w:rsidRPr="00C078F9" w:rsidRDefault="00C078F9" w:rsidP="003C54D5">
      <w:pPr>
        <w:pStyle w:val="PargrafodaLista"/>
        <w:numPr>
          <w:ilvl w:val="0"/>
          <w:numId w:val="22"/>
        </w:numPr>
        <w:spacing w:line="360" w:lineRule="auto"/>
        <w:jc w:val="both"/>
        <w:rPr>
          <w:szCs w:val="24"/>
        </w:rPr>
      </w:pPr>
      <w:r w:rsidRPr="00C078F9">
        <w:rPr>
          <w:szCs w:val="24"/>
        </w:rPr>
        <w:t>Acompanhar e fiscalizar a prestação dos serviços, sob os aspectos quantitativos e qualitativos, anotando em registro próprio as falhas detectadas, comunicando à CONTRATADA as ocorrências de quaisquer fatos que, a seu critério, exijam medidas corretivas por parte daquela.</w:t>
      </w:r>
    </w:p>
    <w:p w:rsidR="00C078F9" w:rsidRPr="00C078F9" w:rsidRDefault="00C078F9" w:rsidP="00C078F9">
      <w:pPr>
        <w:spacing w:line="360" w:lineRule="auto"/>
        <w:ind w:left="720"/>
        <w:jc w:val="both"/>
        <w:rPr>
          <w:sz w:val="24"/>
          <w:szCs w:val="24"/>
        </w:rPr>
      </w:pPr>
    </w:p>
    <w:p w:rsidR="00C078F9" w:rsidRPr="00C078F9" w:rsidRDefault="00C078F9" w:rsidP="003C54D5">
      <w:pPr>
        <w:pStyle w:val="PargrafodaLista"/>
        <w:numPr>
          <w:ilvl w:val="0"/>
          <w:numId w:val="22"/>
        </w:numPr>
        <w:spacing w:line="360" w:lineRule="auto"/>
        <w:jc w:val="both"/>
        <w:rPr>
          <w:szCs w:val="24"/>
        </w:rPr>
      </w:pPr>
      <w:r w:rsidRPr="00C078F9">
        <w:rPr>
          <w:szCs w:val="24"/>
        </w:rPr>
        <w:t>Efetuar o pagamento à CONTRATADA, de acordo com a forma e o prazo estabelecidos neste Termo de Referência.</w:t>
      </w:r>
    </w:p>
    <w:p w:rsidR="00C078F9" w:rsidRPr="00C078F9" w:rsidRDefault="00C078F9" w:rsidP="00C078F9">
      <w:pPr>
        <w:spacing w:line="360" w:lineRule="auto"/>
        <w:jc w:val="both"/>
        <w:rPr>
          <w:sz w:val="24"/>
          <w:szCs w:val="24"/>
        </w:rPr>
      </w:pPr>
    </w:p>
    <w:p w:rsidR="00C078F9" w:rsidRPr="00C078F9" w:rsidRDefault="00C078F9" w:rsidP="003C54D5">
      <w:pPr>
        <w:pStyle w:val="PargrafodaLista"/>
        <w:numPr>
          <w:ilvl w:val="0"/>
          <w:numId w:val="22"/>
        </w:numPr>
        <w:spacing w:line="360" w:lineRule="auto"/>
        <w:jc w:val="both"/>
        <w:rPr>
          <w:szCs w:val="24"/>
        </w:rPr>
      </w:pPr>
      <w:r w:rsidRPr="00C078F9">
        <w:rPr>
          <w:szCs w:val="24"/>
        </w:rPr>
        <w:t>Coordenar a execução dos serviços deste termo, com vistas à sua fiel execução, com amplos poderes para recusá-los ou sustá-los, desde que não estejam de acordo com os termos estabelecidos.</w:t>
      </w:r>
    </w:p>
    <w:p w:rsidR="00C078F9" w:rsidRPr="00C078F9" w:rsidRDefault="00C078F9" w:rsidP="00C078F9">
      <w:pPr>
        <w:spacing w:line="360" w:lineRule="auto"/>
        <w:ind w:firstLine="60"/>
        <w:jc w:val="both"/>
        <w:rPr>
          <w:sz w:val="24"/>
          <w:szCs w:val="24"/>
        </w:rPr>
      </w:pPr>
    </w:p>
    <w:p w:rsidR="00C078F9" w:rsidRPr="00C078F9" w:rsidRDefault="00C078F9" w:rsidP="003C54D5">
      <w:pPr>
        <w:pStyle w:val="PargrafodaLista"/>
        <w:numPr>
          <w:ilvl w:val="0"/>
          <w:numId w:val="22"/>
        </w:numPr>
        <w:spacing w:line="360" w:lineRule="auto"/>
        <w:jc w:val="both"/>
        <w:rPr>
          <w:szCs w:val="24"/>
        </w:rPr>
      </w:pPr>
      <w:r w:rsidRPr="00C078F9">
        <w:rPr>
          <w:szCs w:val="24"/>
        </w:rPr>
        <w:t>Notificar à CONTRATADA por escrito a ocorrência de irregularidades na prestação dos serviços.</w:t>
      </w:r>
    </w:p>
    <w:p w:rsidR="00C078F9" w:rsidRPr="00C078F9" w:rsidRDefault="00C078F9" w:rsidP="00C078F9">
      <w:pPr>
        <w:spacing w:line="360" w:lineRule="auto"/>
        <w:jc w:val="both"/>
        <w:rPr>
          <w:sz w:val="24"/>
          <w:szCs w:val="24"/>
        </w:rPr>
      </w:pPr>
    </w:p>
    <w:p w:rsidR="00C078F9" w:rsidRPr="00C078F9" w:rsidRDefault="00C078F9" w:rsidP="003C54D5">
      <w:pPr>
        <w:pStyle w:val="PargrafodaLista"/>
        <w:numPr>
          <w:ilvl w:val="0"/>
          <w:numId w:val="22"/>
        </w:numPr>
        <w:spacing w:line="360" w:lineRule="auto"/>
        <w:jc w:val="both"/>
        <w:rPr>
          <w:szCs w:val="24"/>
        </w:rPr>
      </w:pPr>
      <w:r w:rsidRPr="00C078F9">
        <w:rPr>
          <w:szCs w:val="24"/>
        </w:rPr>
        <w:t>Fornecer à CONTRATADA as informações e demais elementos pertinentes à execução do presente termo.</w:t>
      </w:r>
    </w:p>
    <w:p w:rsidR="00C078F9" w:rsidRPr="00C078F9" w:rsidRDefault="00C078F9" w:rsidP="00C078F9">
      <w:pPr>
        <w:spacing w:line="360" w:lineRule="auto"/>
        <w:jc w:val="both"/>
        <w:rPr>
          <w:sz w:val="24"/>
          <w:szCs w:val="24"/>
        </w:rPr>
      </w:pPr>
    </w:p>
    <w:p w:rsidR="00C078F9" w:rsidRPr="00C078F9" w:rsidRDefault="00C078F9" w:rsidP="00C078F9">
      <w:pPr>
        <w:spacing w:line="360" w:lineRule="auto"/>
        <w:jc w:val="both"/>
        <w:rPr>
          <w:sz w:val="24"/>
          <w:szCs w:val="24"/>
          <w:u w:val="single"/>
        </w:rPr>
      </w:pPr>
      <w:r w:rsidRPr="00C078F9">
        <w:rPr>
          <w:sz w:val="24"/>
          <w:szCs w:val="24"/>
          <w:u w:val="single"/>
        </w:rPr>
        <w:t>6.2 - SÃO OBRIGAÇÕES DA EMPRESA CONTRATADA:</w:t>
      </w:r>
    </w:p>
    <w:p w:rsidR="00C078F9" w:rsidRPr="00C078F9" w:rsidRDefault="00C078F9" w:rsidP="003C54D5">
      <w:pPr>
        <w:pStyle w:val="PargrafodaLista"/>
        <w:numPr>
          <w:ilvl w:val="0"/>
          <w:numId w:val="23"/>
        </w:numPr>
        <w:spacing w:line="360" w:lineRule="auto"/>
        <w:jc w:val="both"/>
        <w:rPr>
          <w:szCs w:val="24"/>
        </w:rPr>
      </w:pPr>
      <w:r w:rsidRPr="00C078F9">
        <w:rPr>
          <w:szCs w:val="24"/>
        </w:rPr>
        <w:t>Prestar os serviços na forma ajustada, com pessoal adequado e capacitado em todos os níveis de trabalho.</w:t>
      </w:r>
    </w:p>
    <w:p w:rsidR="00C078F9" w:rsidRPr="00C078F9" w:rsidRDefault="00C078F9" w:rsidP="00C078F9">
      <w:pPr>
        <w:spacing w:line="360" w:lineRule="auto"/>
        <w:jc w:val="both"/>
        <w:rPr>
          <w:sz w:val="24"/>
          <w:szCs w:val="24"/>
        </w:rPr>
      </w:pPr>
    </w:p>
    <w:p w:rsidR="00C078F9" w:rsidRPr="00C078F9" w:rsidRDefault="00C078F9" w:rsidP="003C54D5">
      <w:pPr>
        <w:pStyle w:val="PargrafodaLista"/>
        <w:numPr>
          <w:ilvl w:val="0"/>
          <w:numId w:val="23"/>
        </w:numPr>
        <w:spacing w:line="360" w:lineRule="auto"/>
        <w:jc w:val="both"/>
        <w:rPr>
          <w:szCs w:val="24"/>
        </w:rPr>
      </w:pPr>
      <w:r w:rsidRPr="00C078F9">
        <w:rPr>
          <w:szCs w:val="24"/>
        </w:rPr>
        <w:t>Manter, durante toda a vigência da Ata de Registro de Preços, as condições de habilitação e qualificações exigidas para a contratação.</w:t>
      </w:r>
    </w:p>
    <w:p w:rsidR="00C078F9" w:rsidRPr="00C078F9" w:rsidRDefault="00C078F9" w:rsidP="00C078F9">
      <w:pPr>
        <w:spacing w:line="360" w:lineRule="auto"/>
        <w:jc w:val="both"/>
        <w:rPr>
          <w:sz w:val="24"/>
          <w:szCs w:val="24"/>
        </w:rPr>
      </w:pPr>
    </w:p>
    <w:p w:rsidR="00C078F9" w:rsidRPr="00C078F9" w:rsidRDefault="00C078F9" w:rsidP="003C54D5">
      <w:pPr>
        <w:pStyle w:val="PargrafodaLista"/>
        <w:numPr>
          <w:ilvl w:val="0"/>
          <w:numId w:val="23"/>
        </w:numPr>
        <w:spacing w:line="360" w:lineRule="auto"/>
        <w:jc w:val="both"/>
        <w:rPr>
          <w:szCs w:val="24"/>
        </w:rPr>
      </w:pPr>
      <w:r w:rsidRPr="00C078F9">
        <w:rPr>
          <w:szCs w:val="24"/>
        </w:rPr>
        <w:t>Assumir inteira responsabilidade pelas obrigações sociais e trabalhistas dos seus empregados e outros que venha a contratar para o cumprimento de suas atribuições.</w:t>
      </w:r>
    </w:p>
    <w:p w:rsidR="00C078F9" w:rsidRPr="00C078F9" w:rsidRDefault="00C078F9" w:rsidP="00C078F9">
      <w:pPr>
        <w:spacing w:line="360" w:lineRule="auto"/>
        <w:jc w:val="both"/>
        <w:rPr>
          <w:sz w:val="24"/>
          <w:szCs w:val="24"/>
        </w:rPr>
      </w:pPr>
    </w:p>
    <w:p w:rsidR="00C078F9" w:rsidRPr="00C078F9" w:rsidRDefault="00C078F9" w:rsidP="003C54D5">
      <w:pPr>
        <w:pStyle w:val="PargrafodaLista"/>
        <w:numPr>
          <w:ilvl w:val="0"/>
          <w:numId w:val="23"/>
        </w:numPr>
        <w:spacing w:line="360" w:lineRule="auto"/>
        <w:jc w:val="both"/>
        <w:rPr>
          <w:szCs w:val="24"/>
        </w:rPr>
      </w:pPr>
      <w:r w:rsidRPr="00C078F9">
        <w:rPr>
          <w:szCs w:val="24"/>
        </w:rPr>
        <w:t>Assumir inteira responsabilidade pelas obrigações fiscais decorrentes da execução dos serviços.</w:t>
      </w:r>
    </w:p>
    <w:p w:rsidR="00C078F9" w:rsidRPr="00C078F9" w:rsidRDefault="00C078F9" w:rsidP="00C078F9">
      <w:pPr>
        <w:spacing w:line="360" w:lineRule="auto"/>
        <w:jc w:val="both"/>
        <w:rPr>
          <w:sz w:val="24"/>
          <w:szCs w:val="24"/>
        </w:rPr>
      </w:pPr>
    </w:p>
    <w:p w:rsidR="00C078F9" w:rsidRPr="00C078F9" w:rsidRDefault="00C078F9" w:rsidP="003C54D5">
      <w:pPr>
        <w:pStyle w:val="PargrafodaLista"/>
        <w:numPr>
          <w:ilvl w:val="0"/>
          <w:numId w:val="23"/>
        </w:numPr>
        <w:spacing w:line="360" w:lineRule="auto"/>
        <w:jc w:val="both"/>
        <w:rPr>
          <w:szCs w:val="24"/>
        </w:rPr>
      </w:pPr>
      <w:r w:rsidRPr="00C078F9">
        <w:rPr>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C078F9" w:rsidRPr="00C078F9" w:rsidRDefault="00C078F9" w:rsidP="00C078F9">
      <w:pPr>
        <w:spacing w:line="360" w:lineRule="auto"/>
        <w:jc w:val="both"/>
        <w:rPr>
          <w:sz w:val="24"/>
          <w:szCs w:val="24"/>
        </w:rPr>
      </w:pPr>
    </w:p>
    <w:p w:rsidR="00C078F9" w:rsidRPr="00C078F9" w:rsidRDefault="00C078F9" w:rsidP="003C54D5">
      <w:pPr>
        <w:pStyle w:val="PargrafodaLista"/>
        <w:numPr>
          <w:ilvl w:val="0"/>
          <w:numId w:val="23"/>
        </w:numPr>
        <w:spacing w:line="360" w:lineRule="auto"/>
        <w:jc w:val="both"/>
        <w:rPr>
          <w:szCs w:val="24"/>
        </w:rPr>
      </w:pPr>
      <w:r w:rsidRPr="00C078F9">
        <w:rPr>
          <w:szCs w:val="24"/>
        </w:rPr>
        <w:t>Permitir ao servidor credenciado pela CONTRATANTE fiscalizar, acompanhar, controlar, avaliar, recusar, mandar fazer ou desfazer qualquer serviço que não atenda às exigências que lhe forem solicitadas por escrito.</w:t>
      </w:r>
    </w:p>
    <w:p w:rsidR="00C078F9" w:rsidRPr="00C078F9" w:rsidRDefault="00C078F9" w:rsidP="00C078F9">
      <w:pPr>
        <w:spacing w:line="360" w:lineRule="auto"/>
        <w:jc w:val="both"/>
        <w:rPr>
          <w:sz w:val="24"/>
          <w:szCs w:val="24"/>
        </w:rPr>
      </w:pPr>
    </w:p>
    <w:p w:rsidR="00C078F9" w:rsidRPr="00C078F9" w:rsidRDefault="00C078F9" w:rsidP="003C54D5">
      <w:pPr>
        <w:pStyle w:val="PargrafodaLista"/>
        <w:numPr>
          <w:ilvl w:val="0"/>
          <w:numId w:val="23"/>
        </w:numPr>
        <w:spacing w:line="360" w:lineRule="auto"/>
        <w:jc w:val="both"/>
        <w:rPr>
          <w:szCs w:val="24"/>
        </w:rPr>
      </w:pPr>
      <w:r w:rsidRPr="00C078F9">
        <w:rPr>
          <w:szCs w:val="24"/>
        </w:rPr>
        <w:t>Prestar, sem quaisquer ônus para a CONTRATANTE, os serviços necessários à correção e revisão de falhas ou defeitos verificados na execução do trabalho, sempre que a ela imputáveis.</w:t>
      </w:r>
    </w:p>
    <w:p w:rsidR="00C078F9" w:rsidRPr="00C078F9" w:rsidRDefault="00C078F9" w:rsidP="00C078F9">
      <w:pPr>
        <w:spacing w:line="360" w:lineRule="auto"/>
        <w:jc w:val="both"/>
        <w:rPr>
          <w:sz w:val="24"/>
          <w:szCs w:val="24"/>
        </w:rPr>
      </w:pPr>
    </w:p>
    <w:p w:rsidR="00C078F9" w:rsidRPr="00C078F9" w:rsidRDefault="00C078F9" w:rsidP="003C54D5">
      <w:pPr>
        <w:pStyle w:val="PargrafodaLista"/>
        <w:numPr>
          <w:ilvl w:val="0"/>
          <w:numId w:val="23"/>
        </w:numPr>
        <w:spacing w:line="360" w:lineRule="auto"/>
        <w:jc w:val="both"/>
        <w:rPr>
          <w:szCs w:val="24"/>
        </w:rPr>
      </w:pPr>
      <w:r w:rsidRPr="00C078F9">
        <w:rPr>
          <w:szCs w:val="24"/>
        </w:rPr>
        <w:t>Responder pelos serviços que executar, na forma da legislação aplicável.</w:t>
      </w:r>
    </w:p>
    <w:p w:rsidR="00C078F9" w:rsidRPr="00C078F9" w:rsidRDefault="00C078F9" w:rsidP="00C078F9">
      <w:pPr>
        <w:spacing w:line="360" w:lineRule="auto"/>
        <w:jc w:val="both"/>
        <w:rPr>
          <w:sz w:val="24"/>
          <w:szCs w:val="24"/>
        </w:rPr>
      </w:pPr>
    </w:p>
    <w:p w:rsidR="00C078F9" w:rsidRPr="00C078F9" w:rsidRDefault="00C078F9" w:rsidP="003C54D5">
      <w:pPr>
        <w:pStyle w:val="PargrafodaLista"/>
        <w:numPr>
          <w:ilvl w:val="0"/>
          <w:numId w:val="23"/>
        </w:numPr>
        <w:spacing w:line="360" w:lineRule="auto"/>
        <w:jc w:val="both"/>
        <w:rPr>
          <w:szCs w:val="24"/>
        </w:rPr>
      </w:pPr>
      <w:r w:rsidRPr="00C078F9">
        <w:rPr>
          <w:szCs w:val="24"/>
        </w:rPr>
        <w:t>Comunicar imediatamente à CONTRATANTE sobre qualquer alteração ocorrida no endereço, conta bancária e outros dados necessários para o recebimento de correspondências.</w:t>
      </w:r>
    </w:p>
    <w:p w:rsidR="00C078F9" w:rsidRPr="00C078F9" w:rsidRDefault="00C078F9" w:rsidP="00C078F9">
      <w:pPr>
        <w:spacing w:line="360" w:lineRule="auto"/>
        <w:jc w:val="both"/>
        <w:rPr>
          <w:sz w:val="24"/>
          <w:szCs w:val="24"/>
        </w:rPr>
      </w:pPr>
    </w:p>
    <w:p w:rsidR="00C078F9" w:rsidRPr="00C078F9" w:rsidRDefault="00C078F9" w:rsidP="003C54D5">
      <w:pPr>
        <w:numPr>
          <w:ilvl w:val="0"/>
          <w:numId w:val="14"/>
        </w:numPr>
        <w:spacing w:line="360" w:lineRule="auto"/>
        <w:jc w:val="both"/>
        <w:rPr>
          <w:sz w:val="24"/>
          <w:szCs w:val="24"/>
        </w:rPr>
      </w:pPr>
      <w:r w:rsidRPr="00C078F9">
        <w:rPr>
          <w:b/>
          <w:sz w:val="24"/>
          <w:szCs w:val="24"/>
        </w:rPr>
        <w:lastRenderedPageBreak/>
        <w:t>FISCALIZAÇÃO</w:t>
      </w:r>
    </w:p>
    <w:p w:rsidR="00C078F9" w:rsidRPr="00C078F9" w:rsidRDefault="00C078F9" w:rsidP="00C078F9">
      <w:pPr>
        <w:spacing w:line="360" w:lineRule="auto"/>
        <w:ind w:left="426"/>
        <w:jc w:val="both"/>
        <w:rPr>
          <w:sz w:val="24"/>
          <w:szCs w:val="24"/>
        </w:rPr>
      </w:pPr>
      <w:r w:rsidRPr="00C078F9">
        <w:rPr>
          <w:sz w:val="24"/>
          <w:szCs w:val="24"/>
        </w:rPr>
        <w:t>7.1 - A fiscalização do contrato será realizada através da Fiscal de Contratos, Bruno Borges Pereira, portador da Carteira de Identidade nº 13.346.725-8 DETRAN/RJ, inscrito no CPF sob o nº 105.334.157-13, matrícula nº 10/6420 – SMPAS.</w:t>
      </w:r>
    </w:p>
    <w:p w:rsidR="00C078F9" w:rsidRPr="00C078F9" w:rsidRDefault="00C078F9" w:rsidP="00C078F9">
      <w:pPr>
        <w:spacing w:line="360" w:lineRule="auto"/>
        <w:ind w:left="360"/>
        <w:jc w:val="both"/>
        <w:rPr>
          <w:sz w:val="24"/>
          <w:szCs w:val="24"/>
        </w:rPr>
      </w:pPr>
    </w:p>
    <w:p w:rsidR="00C078F9" w:rsidRPr="00C078F9" w:rsidRDefault="00C078F9" w:rsidP="003C54D5">
      <w:pPr>
        <w:numPr>
          <w:ilvl w:val="0"/>
          <w:numId w:val="14"/>
        </w:numPr>
        <w:spacing w:line="360" w:lineRule="auto"/>
        <w:jc w:val="both"/>
        <w:rPr>
          <w:b/>
          <w:sz w:val="24"/>
          <w:szCs w:val="24"/>
        </w:rPr>
      </w:pPr>
      <w:r w:rsidRPr="00C078F9">
        <w:rPr>
          <w:b/>
          <w:sz w:val="24"/>
          <w:szCs w:val="24"/>
        </w:rPr>
        <w:t>CONDIÇÕES DE PAGAMENTO</w:t>
      </w:r>
    </w:p>
    <w:p w:rsidR="00C078F9" w:rsidRPr="00C078F9" w:rsidRDefault="00C078F9" w:rsidP="00C078F9">
      <w:pPr>
        <w:spacing w:line="360" w:lineRule="auto"/>
        <w:jc w:val="both"/>
        <w:rPr>
          <w:sz w:val="24"/>
          <w:szCs w:val="24"/>
        </w:rPr>
      </w:pPr>
      <w:r w:rsidRPr="00C078F9">
        <w:rPr>
          <w:sz w:val="24"/>
          <w:szCs w:val="24"/>
        </w:rPr>
        <w:t>8.1 – A prestação do serviço será faturada por demanda, de acordo com a quantidade e o valor dos itens efetivamente fornecidos.</w:t>
      </w:r>
    </w:p>
    <w:p w:rsidR="00C078F9" w:rsidRPr="00C078F9" w:rsidRDefault="00C078F9" w:rsidP="00C078F9">
      <w:pPr>
        <w:spacing w:line="360" w:lineRule="auto"/>
        <w:jc w:val="both"/>
        <w:rPr>
          <w:sz w:val="24"/>
          <w:szCs w:val="24"/>
        </w:rPr>
      </w:pPr>
    </w:p>
    <w:p w:rsidR="00C078F9" w:rsidRPr="00C078F9" w:rsidRDefault="00C078F9" w:rsidP="00C078F9">
      <w:pPr>
        <w:spacing w:line="360" w:lineRule="auto"/>
        <w:jc w:val="both"/>
        <w:rPr>
          <w:sz w:val="24"/>
          <w:szCs w:val="24"/>
        </w:rPr>
      </w:pPr>
      <w:r w:rsidRPr="00C078F9">
        <w:rPr>
          <w:sz w:val="24"/>
          <w:szCs w:val="24"/>
        </w:rPr>
        <w:t>8.2 - O prazo de pagamento é de 30 (trinta) dias, contados da data da entrega da Nota Fiscal Eletrônica referente aos serviços prestados, isento de erros, e após a aceitação do serviço pelos prepostos.</w:t>
      </w:r>
    </w:p>
    <w:p w:rsidR="00C078F9" w:rsidRPr="00C078F9" w:rsidRDefault="00C078F9" w:rsidP="00C078F9">
      <w:pPr>
        <w:spacing w:line="360" w:lineRule="auto"/>
        <w:jc w:val="both"/>
        <w:rPr>
          <w:sz w:val="24"/>
          <w:szCs w:val="24"/>
        </w:rPr>
      </w:pPr>
      <w:r w:rsidRPr="00C078F9">
        <w:rPr>
          <w:sz w:val="24"/>
          <w:szCs w:val="24"/>
        </w:rPr>
        <w:t>.</w:t>
      </w:r>
    </w:p>
    <w:p w:rsidR="00C078F9" w:rsidRPr="00C078F9" w:rsidRDefault="00C078F9" w:rsidP="00C078F9">
      <w:pPr>
        <w:spacing w:line="360" w:lineRule="auto"/>
        <w:jc w:val="both"/>
        <w:rPr>
          <w:sz w:val="24"/>
          <w:szCs w:val="24"/>
        </w:rPr>
      </w:pPr>
      <w:r w:rsidRPr="00C078F9">
        <w:rPr>
          <w:sz w:val="24"/>
          <w:szCs w:val="24"/>
        </w:rPr>
        <w:t>8.3– Juntamente com a Nota Fiscal, a Empresa Vencedora deverá apresentar os documentos relacionados abaixo relacionados, com validade atualizada, conforme art.55, inc. XII da Lei 8.666/93.</w:t>
      </w:r>
    </w:p>
    <w:p w:rsidR="00C078F9" w:rsidRPr="00C078F9" w:rsidRDefault="00C078F9" w:rsidP="00C078F9">
      <w:pPr>
        <w:spacing w:line="360" w:lineRule="auto"/>
        <w:ind w:hanging="76"/>
        <w:jc w:val="both"/>
        <w:rPr>
          <w:sz w:val="24"/>
          <w:szCs w:val="24"/>
        </w:rPr>
      </w:pPr>
      <w:r w:rsidRPr="00C078F9">
        <w:rPr>
          <w:sz w:val="24"/>
          <w:szCs w:val="24"/>
        </w:rPr>
        <w:t xml:space="preserve"> 8.3.1– Certidão de Regularidade com INSS.</w:t>
      </w:r>
    </w:p>
    <w:p w:rsidR="00C078F9" w:rsidRPr="00C078F9" w:rsidRDefault="00C078F9" w:rsidP="00C078F9">
      <w:pPr>
        <w:spacing w:line="360" w:lineRule="auto"/>
        <w:jc w:val="both"/>
        <w:rPr>
          <w:sz w:val="24"/>
          <w:szCs w:val="24"/>
        </w:rPr>
      </w:pPr>
      <w:r w:rsidRPr="00C078F9">
        <w:rPr>
          <w:sz w:val="24"/>
          <w:szCs w:val="24"/>
        </w:rPr>
        <w:t>8.3.2- Certidão de Regularidade com FGTS.</w:t>
      </w:r>
    </w:p>
    <w:p w:rsidR="00C078F9" w:rsidRPr="00C078F9" w:rsidRDefault="00C078F9" w:rsidP="00C078F9">
      <w:pPr>
        <w:spacing w:line="360" w:lineRule="auto"/>
        <w:jc w:val="both"/>
        <w:rPr>
          <w:sz w:val="24"/>
          <w:szCs w:val="24"/>
        </w:rPr>
      </w:pPr>
      <w:r w:rsidRPr="00C078F9">
        <w:rPr>
          <w:sz w:val="24"/>
          <w:szCs w:val="24"/>
        </w:rPr>
        <w:t>8.3.3– Certidão Conjunta de Débitos Relativos a Tributos Federais e Divida Ativa da União.</w:t>
      </w:r>
    </w:p>
    <w:p w:rsidR="00C078F9" w:rsidRPr="00C078F9" w:rsidRDefault="00C078F9" w:rsidP="00C078F9">
      <w:pPr>
        <w:spacing w:line="360" w:lineRule="auto"/>
        <w:jc w:val="both"/>
        <w:rPr>
          <w:sz w:val="24"/>
          <w:szCs w:val="24"/>
        </w:rPr>
      </w:pPr>
      <w:r w:rsidRPr="00C078F9">
        <w:rPr>
          <w:sz w:val="24"/>
          <w:szCs w:val="24"/>
        </w:rPr>
        <w:t>8.3.4- Certidão de Regularidade para com a fazenda Estadual e Certidão emitida pela procuradoria Geral o Estado.</w:t>
      </w:r>
    </w:p>
    <w:p w:rsidR="00C078F9" w:rsidRPr="00C078F9" w:rsidRDefault="00C078F9" w:rsidP="00C078F9">
      <w:pPr>
        <w:spacing w:line="360" w:lineRule="auto"/>
        <w:jc w:val="both"/>
        <w:rPr>
          <w:sz w:val="24"/>
          <w:szCs w:val="24"/>
        </w:rPr>
      </w:pPr>
      <w:r w:rsidRPr="00C078F9">
        <w:rPr>
          <w:sz w:val="24"/>
          <w:szCs w:val="24"/>
        </w:rPr>
        <w:t>8.3.5– Certidão de Regularidade para com a Fazenda Municipal da sede da Licitação.</w:t>
      </w:r>
    </w:p>
    <w:p w:rsidR="00C078F9" w:rsidRPr="00C078F9" w:rsidRDefault="00C078F9" w:rsidP="00C078F9">
      <w:pPr>
        <w:spacing w:line="360" w:lineRule="auto"/>
        <w:jc w:val="both"/>
        <w:rPr>
          <w:sz w:val="24"/>
          <w:szCs w:val="24"/>
        </w:rPr>
      </w:pPr>
      <w:r w:rsidRPr="00C078F9">
        <w:rPr>
          <w:sz w:val="24"/>
          <w:szCs w:val="24"/>
        </w:rPr>
        <w:t xml:space="preserve">8.3.6 - Prova de inexistência de débitos trabalhistas mediante a apresentação da Certidão Negativa de Débitos inadimplidos perante a Justiça do Trabalho – Lei 12.440/11, de 07 de Janeiro de 2012 (Certidão emitida Gratuitamente pelo site: </w:t>
      </w:r>
      <w:hyperlink r:id="rId11" w:history="1">
        <w:r w:rsidRPr="00C078F9">
          <w:rPr>
            <w:rStyle w:val="Hyperlink"/>
            <w:sz w:val="24"/>
            <w:szCs w:val="24"/>
          </w:rPr>
          <w:t>HTTP://www.tst.just.br</w:t>
        </w:r>
      </w:hyperlink>
      <w:r w:rsidRPr="00C078F9">
        <w:rPr>
          <w:sz w:val="24"/>
          <w:szCs w:val="24"/>
        </w:rPr>
        <w:t>).</w:t>
      </w:r>
    </w:p>
    <w:p w:rsidR="00C078F9" w:rsidRPr="00C078F9" w:rsidRDefault="00C078F9" w:rsidP="00C078F9">
      <w:pPr>
        <w:spacing w:line="360" w:lineRule="auto"/>
        <w:jc w:val="both"/>
        <w:rPr>
          <w:sz w:val="24"/>
          <w:szCs w:val="24"/>
        </w:rPr>
      </w:pPr>
      <w:r w:rsidRPr="00C078F9">
        <w:rPr>
          <w:sz w:val="24"/>
          <w:szCs w:val="24"/>
        </w:rPr>
        <w:t>8.4 - A Nota Fiscal deverá chegar a Contabilidade da Prefeitura Municipal, devidamente atestada pela Secretária Municipal de Promoção e Assistência Social ou servidor responsável designado para tal tarefa, que deverá colocar carimbo e assinatura, bem como a data do efetivo recebimento, sem emendas, rasuras, borrões, acréscimos e entrelinhas.</w:t>
      </w:r>
    </w:p>
    <w:p w:rsidR="00C078F9" w:rsidRPr="00C078F9" w:rsidRDefault="00C078F9" w:rsidP="00C078F9">
      <w:pPr>
        <w:spacing w:line="360" w:lineRule="auto"/>
        <w:jc w:val="both"/>
        <w:rPr>
          <w:sz w:val="24"/>
          <w:szCs w:val="24"/>
        </w:rPr>
      </w:pPr>
      <w:r w:rsidRPr="00C078F9">
        <w:rPr>
          <w:sz w:val="24"/>
          <w:szCs w:val="24"/>
        </w:rPr>
        <w:t xml:space="preserve">8.5- Após a liquidação das Notas Fiscais, estas deverão ser encaminhadas para conferência do Controlador Interno da PMBJ, que terá o prazo de até 10 (dez) dias úteis para sua verificação, </w:t>
      </w:r>
      <w:r w:rsidRPr="00C078F9">
        <w:rPr>
          <w:sz w:val="24"/>
          <w:szCs w:val="24"/>
        </w:rPr>
        <w:lastRenderedPageBreak/>
        <w:t>observada a ordem cronológica de chegada de títulos, prazo este contado quando da entrada de referida nota no setor de Controle Interno.</w:t>
      </w:r>
    </w:p>
    <w:p w:rsidR="00C078F9" w:rsidRPr="00C078F9" w:rsidRDefault="00C078F9" w:rsidP="00C078F9">
      <w:pPr>
        <w:spacing w:line="360" w:lineRule="auto"/>
        <w:jc w:val="both"/>
        <w:rPr>
          <w:sz w:val="24"/>
          <w:szCs w:val="24"/>
        </w:rPr>
      </w:pPr>
      <w:r w:rsidRPr="00C078F9">
        <w:rPr>
          <w:sz w:val="24"/>
          <w:szCs w:val="24"/>
        </w:rPr>
        <w:t xml:space="preserve">8.6- O pagamento será realizado após a realização dos serviços funerais, devidamente acompanhada da Nota Fiscal eletrônica junto a Secretaria requisitante. </w:t>
      </w:r>
    </w:p>
    <w:p w:rsidR="00C078F9" w:rsidRPr="00C078F9" w:rsidRDefault="00C078F9" w:rsidP="00C078F9">
      <w:pPr>
        <w:spacing w:line="360" w:lineRule="auto"/>
        <w:jc w:val="both"/>
        <w:rPr>
          <w:sz w:val="24"/>
          <w:szCs w:val="24"/>
        </w:rPr>
      </w:pPr>
      <w:r w:rsidRPr="00C078F9">
        <w:rPr>
          <w:sz w:val="24"/>
          <w:szCs w:val="24"/>
        </w:rPr>
        <w:t>8.7- O pagamento será suspenso se observado algum descumprimento das obrigações assumidas pelo (a) contratado (a) no que se refere à habilitação e qualificação exigidas na licitação.</w:t>
      </w:r>
    </w:p>
    <w:p w:rsidR="00C078F9" w:rsidRPr="00C078F9" w:rsidRDefault="00C078F9" w:rsidP="00C078F9">
      <w:pPr>
        <w:spacing w:line="360" w:lineRule="auto"/>
        <w:jc w:val="both"/>
        <w:rPr>
          <w:sz w:val="24"/>
          <w:szCs w:val="24"/>
        </w:rPr>
      </w:pPr>
      <w:r w:rsidRPr="00C078F9">
        <w:rPr>
          <w:sz w:val="24"/>
          <w:szCs w:val="24"/>
        </w:rPr>
        <w:t>8.8 - O Pagamento deverá ser realizado através de Recurso Próprio, de forma parcelada, de acordo com a prestação dos serviços que forem sendo realizadas, devidamente acompanhadas da Nota Fiscal.</w:t>
      </w:r>
    </w:p>
    <w:p w:rsidR="00C078F9" w:rsidRPr="00C078F9" w:rsidRDefault="00C078F9" w:rsidP="00C078F9">
      <w:pPr>
        <w:spacing w:line="360" w:lineRule="auto"/>
        <w:jc w:val="both"/>
        <w:rPr>
          <w:sz w:val="24"/>
          <w:szCs w:val="24"/>
        </w:rPr>
      </w:pPr>
      <w:r w:rsidRPr="00C078F9">
        <w:rPr>
          <w:sz w:val="24"/>
          <w:szCs w:val="24"/>
        </w:rPr>
        <w:t>8.9 - Na hipótese de antecipação de pagamento a contratante terá direito a desconto de 2% sobre o valor da nota fiscal emitida.</w:t>
      </w:r>
    </w:p>
    <w:p w:rsidR="00C078F9" w:rsidRPr="00C078F9" w:rsidRDefault="00C078F9" w:rsidP="00C078F9">
      <w:pPr>
        <w:spacing w:line="360" w:lineRule="auto"/>
        <w:jc w:val="both"/>
        <w:rPr>
          <w:sz w:val="24"/>
          <w:szCs w:val="24"/>
        </w:rPr>
      </w:pPr>
    </w:p>
    <w:p w:rsidR="00C078F9" w:rsidRPr="00C078F9" w:rsidRDefault="00C078F9" w:rsidP="003C54D5">
      <w:pPr>
        <w:numPr>
          <w:ilvl w:val="0"/>
          <w:numId w:val="14"/>
        </w:numPr>
        <w:spacing w:line="360" w:lineRule="auto"/>
        <w:jc w:val="both"/>
        <w:rPr>
          <w:b/>
          <w:sz w:val="24"/>
          <w:szCs w:val="24"/>
        </w:rPr>
      </w:pPr>
      <w:r w:rsidRPr="00C078F9">
        <w:rPr>
          <w:b/>
          <w:sz w:val="24"/>
          <w:szCs w:val="24"/>
        </w:rPr>
        <w:t>DAS SANÇÕES EM CASO DE INADIMPLEMENTO – ART. 55, VII DA LEI 8.666/93</w:t>
      </w:r>
    </w:p>
    <w:p w:rsidR="00C078F9" w:rsidRPr="00C078F9" w:rsidRDefault="00C078F9" w:rsidP="00C078F9">
      <w:pPr>
        <w:spacing w:before="280" w:line="360" w:lineRule="auto"/>
        <w:jc w:val="both"/>
        <w:rPr>
          <w:rFonts w:eastAsia="Calibri"/>
          <w:sz w:val="24"/>
          <w:szCs w:val="24"/>
        </w:rPr>
      </w:pPr>
      <w:r w:rsidRPr="00C078F9">
        <w:rPr>
          <w:rFonts w:eastAsia="Calibri"/>
          <w:bCs/>
          <w:color w:val="000000"/>
          <w:sz w:val="24"/>
          <w:szCs w:val="24"/>
        </w:rPr>
        <w:t>9.1</w:t>
      </w:r>
      <w:r w:rsidRPr="00C078F9">
        <w:rPr>
          <w:rFonts w:eastAsia="Calibri"/>
          <w:b/>
          <w:bCs/>
          <w:color w:val="000000"/>
          <w:sz w:val="24"/>
          <w:szCs w:val="24"/>
        </w:rPr>
        <w:t xml:space="preserve"> – </w:t>
      </w:r>
      <w:r w:rsidRPr="00C078F9">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9.2 – As penalidades referidas no caput do artigo 81, da Lei nº 8666/93 e alterações posteriores, não se aplicam às demais licitantes que forem convocadas, conforme a ordem de classificação das propostas, que não aceitarem a contratação.</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9.3.1 – As penalidades de que tratam o subitem anterior, serão aplicadas na forma abaixo:</w:t>
      </w:r>
    </w:p>
    <w:p w:rsidR="00C078F9" w:rsidRPr="00C078F9" w:rsidRDefault="00C078F9" w:rsidP="003C54D5">
      <w:pPr>
        <w:numPr>
          <w:ilvl w:val="0"/>
          <w:numId w:val="24"/>
        </w:numPr>
        <w:suppressAutoHyphens/>
        <w:spacing w:before="280" w:line="360" w:lineRule="auto"/>
        <w:jc w:val="both"/>
        <w:rPr>
          <w:rFonts w:eastAsia="Calibri"/>
          <w:sz w:val="24"/>
          <w:szCs w:val="24"/>
        </w:rPr>
      </w:pPr>
      <w:r w:rsidRPr="00C078F9">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C078F9" w:rsidRPr="00C078F9" w:rsidRDefault="00C078F9" w:rsidP="003C54D5">
      <w:pPr>
        <w:numPr>
          <w:ilvl w:val="0"/>
          <w:numId w:val="24"/>
        </w:numPr>
        <w:suppressAutoHyphens/>
        <w:spacing w:before="280" w:line="360" w:lineRule="auto"/>
        <w:jc w:val="both"/>
        <w:rPr>
          <w:rFonts w:eastAsia="Calibri"/>
          <w:sz w:val="24"/>
          <w:szCs w:val="24"/>
        </w:rPr>
      </w:pPr>
      <w:r w:rsidRPr="00C078F9">
        <w:rPr>
          <w:rFonts w:eastAsia="Calibri"/>
          <w:sz w:val="24"/>
          <w:szCs w:val="24"/>
        </w:rPr>
        <w:t>Falhar, fraudar, atrasar a realização dos seriços, ficará impedido de licitar e contratar com o Município por, no mínimo 90 (noventa) dias até 02 (dois) anos;</w:t>
      </w:r>
    </w:p>
    <w:p w:rsidR="00C078F9" w:rsidRPr="00C078F9" w:rsidRDefault="00C078F9" w:rsidP="003C54D5">
      <w:pPr>
        <w:numPr>
          <w:ilvl w:val="0"/>
          <w:numId w:val="24"/>
        </w:numPr>
        <w:suppressAutoHyphens/>
        <w:spacing w:before="280" w:line="360" w:lineRule="auto"/>
        <w:jc w:val="both"/>
        <w:rPr>
          <w:rFonts w:eastAsia="Calibri"/>
          <w:sz w:val="24"/>
          <w:szCs w:val="24"/>
        </w:rPr>
      </w:pPr>
      <w:r w:rsidRPr="00C078F9">
        <w:rPr>
          <w:rFonts w:eastAsia="Calibri"/>
          <w:sz w:val="24"/>
          <w:szCs w:val="24"/>
        </w:rPr>
        <w:t>Apresentação de documentação falsa, cometer fraude fiscal e comportar-se de modo inidôneo, será impedido de licitar e contratar com o Município por, no mínimo 02 (dois) anos até 05 (cinco) anos.</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9.4 – A CONTRATADA ficará sujeita às seguintes penalidades, garantidas a prévia defesa, pela inexecução total ou parcial do Edital:</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I - advertência;</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II – multa(s):</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III- Em caso de inexecução, total ou parcial, o(s) licitante(s) vencedor(es) poderá(ão) sofrer, sem prejuízo do previsto nos artigos 86 à 88 da Lei Federal nº 8666/93, as seguintes penalidades:</w:t>
      </w:r>
    </w:p>
    <w:p w:rsidR="00C078F9" w:rsidRPr="00C078F9" w:rsidRDefault="00C078F9" w:rsidP="003C54D5">
      <w:pPr>
        <w:numPr>
          <w:ilvl w:val="0"/>
          <w:numId w:val="6"/>
        </w:numPr>
        <w:suppressAutoHyphens/>
        <w:spacing w:before="280" w:line="360" w:lineRule="auto"/>
        <w:jc w:val="both"/>
        <w:rPr>
          <w:rFonts w:eastAsia="Calibri"/>
          <w:sz w:val="24"/>
          <w:szCs w:val="24"/>
        </w:rPr>
      </w:pPr>
      <w:r w:rsidRPr="00C078F9">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C078F9" w:rsidRPr="00C078F9" w:rsidRDefault="00C078F9" w:rsidP="003C54D5">
      <w:pPr>
        <w:numPr>
          <w:ilvl w:val="0"/>
          <w:numId w:val="6"/>
        </w:numPr>
        <w:suppressAutoHyphens/>
        <w:spacing w:before="280" w:line="360" w:lineRule="auto"/>
        <w:jc w:val="both"/>
        <w:rPr>
          <w:sz w:val="24"/>
          <w:szCs w:val="24"/>
        </w:rPr>
      </w:pPr>
      <w:r w:rsidRPr="00C078F9">
        <w:rPr>
          <w:rFonts w:eastAsia="Calibri"/>
          <w:sz w:val="24"/>
          <w:szCs w:val="24"/>
        </w:rPr>
        <w:t>pelo descumprimento de qualquer outra obrigação: multa de 5% do valor total do contrato;</w:t>
      </w:r>
    </w:p>
    <w:p w:rsidR="00C078F9" w:rsidRPr="00C078F9" w:rsidRDefault="00C078F9" w:rsidP="003C54D5">
      <w:pPr>
        <w:pStyle w:val="PargrafodaLista5"/>
        <w:numPr>
          <w:ilvl w:val="0"/>
          <w:numId w:val="6"/>
        </w:numPr>
        <w:spacing w:before="280" w:after="200" w:line="360" w:lineRule="auto"/>
        <w:jc w:val="both"/>
        <w:rPr>
          <w:rFonts w:eastAsia="Calibri"/>
          <w:sz w:val="24"/>
          <w:szCs w:val="24"/>
        </w:rPr>
      </w:pPr>
      <w:r w:rsidRPr="00C078F9">
        <w:rPr>
          <w:sz w:val="24"/>
          <w:szCs w:val="24"/>
        </w:rPr>
        <w:t xml:space="preserve"> </w:t>
      </w:r>
      <w:r w:rsidRPr="00C078F9">
        <w:rPr>
          <w:rFonts w:eastAsia="Calibri"/>
          <w:sz w:val="24"/>
          <w:szCs w:val="24"/>
        </w:rPr>
        <w:t>suspensão temporária de participação em licitação e impedimento de contratar com a Administração pelo prazo não superior a 2 (dois) anos; e,</w:t>
      </w:r>
    </w:p>
    <w:p w:rsidR="00C078F9" w:rsidRPr="00C078F9" w:rsidRDefault="00C078F9" w:rsidP="003C54D5">
      <w:pPr>
        <w:pStyle w:val="PargrafodaLista5"/>
        <w:numPr>
          <w:ilvl w:val="0"/>
          <w:numId w:val="6"/>
        </w:numPr>
        <w:spacing w:before="280" w:after="200" w:line="360" w:lineRule="auto"/>
        <w:jc w:val="both"/>
        <w:rPr>
          <w:sz w:val="24"/>
          <w:szCs w:val="24"/>
        </w:rPr>
      </w:pPr>
      <w:r w:rsidRPr="00C078F9">
        <w:rPr>
          <w:sz w:val="24"/>
          <w:szCs w:val="24"/>
        </w:rPr>
        <w:t xml:space="preserve"> </w:t>
      </w:r>
      <w:r w:rsidRPr="00C078F9">
        <w:rPr>
          <w:rFonts w:eastAsia="Calibri"/>
          <w:sz w:val="24"/>
          <w:szCs w:val="24"/>
        </w:rPr>
        <w:t>Declaração de inidoneidade para licitar ou contratar com a Administração;</w:t>
      </w:r>
    </w:p>
    <w:p w:rsidR="00C078F9" w:rsidRPr="00C078F9" w:rsidRDefault="00C078F9" w:rsidP="003C54D5">
      <w:pPr>
        <w:pStyle w:val="PargrafodaLista5"/>
        <w:numPr>
          <w:ilvl w:val="0"/>
          <w:numId w:val="6"/>
        </w:numPr>
        <w:spacing w:before="280" w:after="200" w:line="360" w:lineRule="auto"/>
        <w:ind w:left="567" w:hanging="207"/>
        <w:jc w:val="both"/>
        <w:rPr>
          <w:rFonts w:eastAsia="Calibri"/>
          <w:sz w:val="24"/>
          <w:szCs w:val="24"/>
        </w:rPr>
      </w:pPr>
      <w:r w:rsidRPr="00C078F9">
        <w:rPr>
          <w:sz w:val="24"/>
          <w:szCs w:val="24"/>
        </w:rPr>
        <w:lastRenderedPageBreak/>
        <w:t xml:space="preserve">    </w:t>
      </w:r>
      <w:r w:rsidRPr="00C078F9">
        <w:rPr>
          <w:rFonts w:eastAsia="Calibri"/>
          <w:sz w:val="24"/>
          <w:szCs w:val="24"/>
        </w:rPr>
        <w:t>O atraso na prestação dos serviços por mais de 24 (vinte e quatro) horas, ensejará a rescisão contratual, sem prejuízo da multa cabível;</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9.8 – Para as penalidades previstas nos subitens 9.1 ao 9.7 será garantido o direito ao contraditório e ampla defesa;</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9.9 - As penalidades só poderão ser relevadas nas hipóteses de caso fortuito ou força maior, devidamente justificados e comprovados, a juízo da Administração;</w:t>
      </w:r>
    </w:p>
    <w:p w:rsidR="00C078F9" w:rsidRPr="00C078F9" w:rsidRDefault="00C078F9" w:rsidP="00C078F9">
      <w:pPr>
        <w:spacing w:before="280" w:line="360" w:lineRule="auto"/>
        <w:jc w:val="both"/>
        <w:rPr>
          <w:rFonts w:eastAsia="Calibri"/>
          <w:sz w:val="24"/>
          <w:szCs w:val="24"/>
        </w:rPr>
      </w:pPr>
      <w:r w:rsidRPr="00C078F9">
        <w:rPr>
          <w:rFonts w:eastAsia="Calibri"/>
          <w:sz w:val="24"/>
          <w:szCs w:val="24"/>
        </w:rPr>
        <w:t>9.10 – Constituirão motivos para rescisão do contrato, independente da conclusão do seu prazo:</w:t>
      </w:r>
    </w:p>
    <w:p w:rsidR="00C078F9" w:rsidRPr="00C078F9" w:rsidRDefault="00C078F9" w:rsidP="003C54D5">
      <w:pPr>
        <w:pStyle w:val="PargrafodaLista5"/>
        <w:numPr>
          <w:ilvl w:val="1"/>
          <w:numId w:val="7"/>
        </w:numPr>
        <w:spacing w:before="280" w:after="200" w:line="360" w:lineRule="auto"/>
        <w:ind w:left="426" w:hanging="141"/>
        <w:jc w:val="both"/>
        <w:rPr>
          <w:rFonts w:eastAsia="Calibri"/>
          <w:sz w:val="24"/>
          <w:szCs w:val="24"/>
        </w:rPr>
      </w:pPr>
      <w:r w:rsidRPr="00C078F9">
        <w:rPr>
          <w:rFonts w:eastAsia="Calibri"/>
          <w:sz w:val="24"/>
          <w:szCs w:val="24"/>
        </w:rPr>
        <w:t>Razões de interesse público;</w:t>
      </w:r>
    </w:p>
    <w:p w:rsidR="00C078F9" w:rsidRPr="00C078F9" w:rsidRDefault="00C078F9" w:rsidP="003C54D5">
      <w:pPr>
        <w:pStyle w:val="PargrafodaLista5"/>
        <w:numPr>
          <w:ilvl w:val="1"/>
          <w:numId w:val="7"/>
        </w:numPr>
        <w:spacing w:before="280" w:after="200" w:line="360" w:lineRule="auto"/>
        <w:ind w:left="426" w:hanging="141"/>
        <w:jc w:val="both"/>
        <w:rPr>
          <w:rFonts w:eastAsia="Calibri"/>
          <w:sz w:val="24"/>
          <w:szCs w:val="24"/>
        </w:rPr>
      </w:pPr>
      <w:r w:rsidRPr="00C078F9">
        <w:rPr>
          <w:rFonts w:eastAsia="Calibri"/>
          <w:sz w:val="24"/>
          <w:szCs w:val="24"/>
        </w:rPr>
        <w:t>Reiterada desobediência dos preceitos estabelecidos;</w:t>
      </w:r>
    </w:p>
    <w:p w:rsidR="00C078F9" w:rsidRPr="00C078F9" w:rsidRDefault="00C078F9" w:rsidP="003C54D5">
      <w:pPr>
        <w:pStyle w:val="PargrafodaLista5"/>
        <w:numPr>
          <w:ilvl w:val="1"/>
          <w:numId w:val="7"/>
        </w:numPr>
        <w:spacing w:before="280" w:after="200" w:line="360" w:lineRule="auto"/>
        <w:ind w:left="426" w:hanging="141"/>
        <w:jc w:val="both"/>
        <w:rPr>
          <w:rFonts w:eastAsia="Calibri"/>
          <w:sz w:val="24"/>
          <w:szCs w:val="24"/>
        </w:rPr>
      </w:pPr>
      <w:r w:rsidRPr="00C078F9">
        <w:rPr>
          <w:rFonts w:eastAsia="Calibri"/>
          <w:sz w:val="24"/>
          <w:szCs w:val="24"/>
        </w:rPr>
        <w:t>Falta grave a Juízo do Município;</w:t>
      </w:r>
    </w:p>
    <w:p w:rsidR="00C078F9" w:rsidRPr="00C078F9" w:rsidRDefault="00C078F9" w:rsidP="003C54D5">
      <w:pPr>
        <w:pStyle w:val="PargrafodaLista5"/>
        <w:numPr>
          <w:ilvl w:val="1"/>
          <w:numId w:val="7"/>
        </w:numPr>
        <w:spacing w:before="280" w:after="200" w:line="360" w:lineRule="auto"/>
        <w:ind w:left="426" w:hanging="141"/>
        <w:jc w:val="both"/>
        <w:rPr>
          <w:rFonts w:eastAsia="Calibri"/>
          <w:sz w:val="24"/>
          <w:szCs w:val="24"/>
        </w:rPr>
      </w:pPr>
      <w:r w:rsidRPr="00C078F9">
        <w:rPr>
          <w:rFonts w:eastAsia="Calibri"/>
          <w:sz w:val="24"/>
          <w:szCs w:val="24"/>
        </w:rPr>
        <w:t>Falência ou insolvência;</w:t>
      </w:r>
    </w:p>
    <w:p w:rsidR="00C078F9" w:rsidRPr="00C078F9" w:rsidRDefault="00C078F9" w:rsidP="003C54D5">
      <w:pPr>
        <w:pStyle w:val="PargrafodaLista5"/>
        <w:numPr>
          <w:ilvl w:val="1"/>
          <w:numId w:val="7"/>
        </w:numPr>
        <w:spacing w:before="280" w:after="200" w:line="360" w:lineRule="auto"/>
        <w:ind w:left="426" w:hanging="141"/>
        <w:jc w:val="both"/>
        <w:rPr>
          <w:sz w:val="24"/>
          <w:szCs w:val="24"/>
        </w:rPr>
      </w:pPr>
      <w:r w:rsidRPr="00C078F9">
        <w:rPr>
          <w:rFonts w:eastAsia="Calibri"/>
          <w:sz w:val="24"/>
          <w:szCs w:val="24"/>
        </w:rPr>
        <w:t>Inexecução total ou parcial do contrato;</w:t>
      </w:r>
    </w:p>
    <w:p w:rsidR="00C078F9" w:rsidRPr="00C078F9" w:rsidRDefault="00C078F9" w:rsidP="003C54D5">
      <w:pPr>
        <w:pStyle w:val="PargrafodaLista5"/>
        <w:numPr>
          <w:ilvl w:val="1"/>
          <w:numId w:val="7"/>
        </w:numPr>
        <w:spacing w:before="280" w:after="200" w:line="360" w:lineRule="auto"/>
        <w:ind w:left="426" w:hanging="141"/>
        <w:jc w:val="both"/>
        <w:rPr>
          <w:rFonts w:eastAsia="Calibri"/>
          <w:sz w:val="24"/>
          <w:szCs w:val="24"/>
        </w:rPr>
      </w:pPr>
      <w:r w:rsidRPr="00C078F9">
        <w:rPr>
          <w:sz w:val="24"/>
          <w:szCs w:val="24"/>
        </w:rPr>
        <w:lastRenderedPageBreak/>
        <w:t xml:space="preserve">     </w:t>
      </w:r>
      <w:r w:rsidRPr="00C078F9">
        <w:rPr>
          <w:rFonts w:eastAsia="Calibri"/>
          <w:sz w:val="24"/>
          <w:szCs w:val="24"/>
        </w:rPr>
        <w:t>Alteração social ou modificação da finalidade ou estrutura da empresa, que venha a prejudicar a execução do contrato;</w:t>
      </w:r>
    </w:p>
    <w:p w:rsidR="00C078F9" w:rsidRPr="00C078F9" w:rsidRDefault="00C078F9" w:rsidP="003C54D5">
      <w:pPr>
        <w:pStyle w:val="PargrafodaLista5"/>
        <w:numPr>
          <w:ilvl w:val="1"/>
          <w:numId w:val="7"/>
        </w:numPr>
        <w:spacing w:before="280" w:after="200" w:line="360" w:lineRule="auto"/>
        <w:ind w:left="426" w:hanging="141"/>
        <w:jc w:val="both"/>
        <w:rPr>
          <w:rFonts w:eastAsia="Calibri"/>
          <w:sz w:val="24"/>
          <w:szCs w:val="24"/>
        </w:rPr>
      </w:pPr>
      <w:r w:rsidRPr="00C078F9">
        <w:rPr>
          <w:rFonts w:eastAsia="Calibri"/>
          <w:sz w:val="24"/>
          <w:szCs w:val="24"/>
        </w:rPr>
        <w:t>Mudanças na legislação em vigor sobre licitações, impossibilitando a execução do presente contrato;</w:t>
      </w:r>
    </w:p>
    <w:p w:rsidR="00C078F9" w:rsidRPr="00C078F9" w:rsidRDefault="00C078F9" w:rsidP="003C54D5">
      <w:pPr>
        <w:pStyle w:val="PargrafodaLista5"/>
        <w:numPr>
          <w:ilvl w:val="1"/>
          <w:numId w:val="7"/>
        </w:numPr>
        <w:spacing w:before="280" w:after="200" w:line="360" w:lineRule="auto"/>
        <w:ind w:left="426" w:hanging="141"/>
        <w:jc w:val="both"/>
        <w:rPr>
          <w:sz w:val="24"/>
          <w:szCs w:val="24"/>
        </w:rPr>
      </w:pPr>
      <w:r w:rsidRPr="00C078F9">
        <w:rPr>
          <w:rFonts w:eastAsia="Calibri"/>
          <w:sz w:val="24"/>
          <w:szCs w:val="24"/>
        </w:rPr>
        <w:t>Descumprimento de qualquer cláusula contratual;</w:t>
      </w:r>
    </w:p>
    <w:p w:rsidR="00C078F9" w:rsidRPr="00C078F9" w:rsidRDefault="00C078F9" w:rsidP="003C54D5">
      <w:pPr>
        <w:pStyle w:val="PargrafodaLista5"/>
        <w:numPr>
          <w:ilvl w:val="1"/>
          <w:numId w:val="7"/>
        </w:numPr>
        <w:spacing w:before="280" w:after="200" w:line="360" w:lineRule="auto"/>
        <w:ind w:left="426" w:hanging="141"/>
        <w:jc w:val="both"/>
        <w:rPr>
          <w:sz w:val="24"/>
          <w:szCs w:val="24"/>
        </w:rPr>
      </w:pPr>
      <w:r w:rsidRPr="00C078F9">
        <w:rPr>
          <w:sz w:val="24"/>
          <w:szCs w:val="24"/>
        </w:rPr>
        <w:t xml:space="preserve">     </w:t>
      </w:r>
      <w:r w:rsidRPr="00C078F9">
        <w:rPr>
          <w:rFonts w:eastAsia="Calibri"/>
          <w:sz w:val="24"/>
          <w:szCs w:val="24"/>
        </w:rPr>
        <w:t>Ocorrência de caso fortuito ou de força maior, regularmente comprovada, impeditiva da execução do acordado entre as partes;</w:t>
      </w:r>
    </w:p>
    <w:p w:rsidR="00C078F9" w:rsidRPr="00C078F9" w:rsidRDefault="00C078F9" w:rsidP="003C54D5">
      <w:pPr>
        <w:pStyle w:val="PargrafodaLista5"/>
        <w:numPr>
          <w:ilvl w:val="1"/>
          <w:numId w:val="7"/>
        </w:numPr>
        <w:spacing w:before="280" w:after="200" w:line="360" w:lineRule="auto"/>
        <w:ind w:left="426" w:hanging="141"/>
        <w:jc w:val="both"/>
        <w:rPr>
          <w:rFonts w:eastAsia="Calibri"/>
          <w:b/>
          <w:bCs/>
          <w:color w:val="000000"/>
          <w:sz w:val="24"/>
          <w:szCs w:val="24"/>
        </w:rPr>
      </w:pPr>
      <w:r w:rsidRPr="00C078F9">
        <w:rPr>
          <w:sz w:val="24"/>
          <w:szCs w:val="24"/>
        </w:rPr>
        <w:t xml:space="preserve">     </w:t>
      </w:r>
      <w:r w:rsidRPr="00C078F9">
        <w:rPr>
          <w:rFonts w:eastAsia="Calibri"/>
          <w:sz w:val="24"/>
          <w:szCs w:val="24"/>
        </w:rPr>
        <w:t>Por acordo entre as partes, reduzido a termo, desde que haja conveniência para o Município.</w:t>
      </w:r>
    </w:p>
    <w:p w:rsidR="00C078F9" w:rsidRPr="00C078F9" w:rsidRDefault="00C078F9" w:rsidP="00C078F9">
      <w:pPr>
        <w:spacing w:line="360" w:lineRule="auto"/>
        <w:ind w:left="720"/>
        <w:jc w:val="both"/>
        <w:rPr>
          <w:b/>
          <w:sz w:val="24"/>
          <w:szCs w:val="24"/>
        </w:rPr>
      </w:pPr>
    </w:p>
    <w:p w:rsidR="00C078F9" w:rsidRPr="00C078F9" w:rsidRDefault="00C078F9" w:rsidP="003C54D5">
      <w:pPr>
        <w:numPr>
          <w:ilvl w:val="0"/>
          <w:numId w:val="14"/>
        </w:numPr>
        <w:spacing w:line="360" w:lineRule="auto"/>
        <w:jc w:val="both"/>
        <w:rPr>
          <w:b/>
          <w:sz w:val="24"/>
          <w:szCs w:val="24"/>
        </w:rPr>
      </w:pPr>
      <w:r w:rsidRPr="00C078F9">
        <w:rPr>
          <w:b/>
          <w:sz w:val="24"/>
          <w:szCs w:val="24"/>
        </w:rPr>
        <w:t>DO LOCAL PARA EXAME E RETIRADA DO TERMO DE REFERÊNCIA</w:t>
      </w:r>
    </w:p>
    <w:p w:rsidR="00C078F9" w:rsidRPr="00C078F9" w:rsidRDefault="00C078F9" w:rsidP="00C078F9">
      <w:pPr>
        <w:spacing w:line="360" w:lineRule="auto"/>
        <w:jc w:val="both"/>
        <w:rPr>
          <w:sz w:val="24"/>
          <w:szCs w:val="24"/>
        </w:rPr>
      </w:pPr>
      <w:r w:rsidRPr="00C078F9">
        <w:rPr>
          <w:sz w:val="24"/>
          <w:szCs w:val="24"/>
        </w:rPr>
        <w:t>10.1 -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C078F9" w:rsidRPr="00C078F9" w:rsidRDefault="00C078F9" w:rsidP="00C078F9">
      <w:pPr>
        <w:spacing w:line="360" w:lineRule="auto"/>
        <w:ind w:left="720"/>
        <w:jc w:val="both"/>
        <w:rPr>
          <w:sz w:val="24"/>
          <w:szCs w:val="24"/>
        </w:rPr>
      </w:pPr>
    </w:p>
    <w:p w:rsidR="00C078F9" w:rsidRPr="00C078F9" w:rsidRDefault="00C078F9" w:rsidP="00C078F9">
      <w:pPr>
        <w:spacing w:line="360" w:lineRule="auto"/>
        <w:jc w:val="both"/>
        <w:rPr>
          <w:b/>
          <w:sz w:val="24"/>
          <w:szCs w:val="24"/>
        </w:rPr>
      </w:pPr>
      <w:r w:rsidRPr="00C078F9">
        <w:rPr>
          <w:b/>
          <w:sz w:val="24"/>
          <w:szCs w:val="24"/>
        </w:rPr>
        <w:t>11 DOS CRITÉRIOS DE ACEITABILIDADE</w:t>
      </w:r>
    </w:p>
    <w:p w:rsidR="00C078F9" w:rsidRPr="00C078F9" w:rsidRDefault="00C078F9" w:rsidP="00C078F9">
      <w:pPr>
        <w:spacing w:line="360" w:lineRule="auto"/>
        <w:jc w:val="both"/>
        <w:rPr>
          <w:sz w:val="24"/>
          <w:szCs w:val="24"/>
        </w:rPr>
      </w:pPr>
      <w:r w:rsidRPr="00C078F9">
        <w:rPr>
          <w:sz w:val="24"/>
          <w:szCs w:val="24"/>
        </w:rPr>
        <w:t xml:space="preserve">11.1 - Adotar-se-á como critério de aceitabilidade de preços o do </w:t>
      </w:r>
      <w:r w:rsidRPr="00C078F9">
        <w:rPr>
          <w:sz w:val="24"/>
          <w:szCs w:val="24"/>
          <w:u w:val="single"/>
        </w:rPr>
        <w:t>menor preço unitário</w:t>
      </w:r>
      <w:r w:rsidRPr="00C078F9">
        <w:rPr>
          <w:sz w:val="24"/>
          <w:szCs w:val="24"/>
        </w:rPr>
        <w:t xml:space="preserve"> por item, desclassificando-se as propostas cujos preços o excedam ou sejam manifestamente inexequíveis.</w:t>
      </w:r>
    </w:p>
    <w:p w:rsidR="00C078F9" w:rsidRPr="00C078F9" w:rsidRDefault="00C078F9" w:rsidP="00C078F9">
      <w:pPr>
        <w:spacing w:line="360" w:lineRule="auto"/>
        <w:ind w:left="720"/>
        <w:jc w:val="both"/>
        <w:rPr>
          <w:sz w:val="24"/>
          <w:szCs w:val="24"/>
        </w:rPr>
      </w:pPr>
    </w:p>
    <w:p w:rsidR="00C078F9" w:rsidRPr="00C078F9" w:rsidRDefault="00C078F9" w:rsidP="003C54D5">
      <w:pPr>
        <w:numPr>
          <w:ilvl w:val="0"/>
          <w:numId w:val="19"/>
        </w:numPr>
        <w:spacing w:line="360" w:lineRule="auto"/>
        <w:ind w:left="0" w:firstLine="0"/>
        <w:jc w:val="both"/>
        <w:rPr>
          <w:b/>
          <w:sz w:val="24"/>
          <w:szCs w:val="24"/>
        </w:rPr>
      </w:pPr>
      <w:r w:rsidRPr="00C078F9">
        <w:rPr>
          <w:b/>
          <w:sz w:val="24"/>
          <w:szCs w:val="24"/>
        </w:rPr>
        <w:t>DA HABILITAÇÃO JURÍDICA</w:t>
      </w:r>
    </w:p>
    <w:p w:rsidR="00C078F9" w:rsidRPr="00C078F9" w:rsidRDefault="00C078F9" w:rsidP="00C078F9">
      <w:pPr>
        <w:spacing w:line="360" w:lineRule="auto"/>
        <w:jc w:val="both"/>
        <w:rPr>
          <w:rFonts w:eastAsia="Calibri"/>
          <w:color w:val="000000"/>
          <w:sz w:val="24"/>
          <w:szCs w:val="24"/>
        </w:rPr>
      </w:pPr>
      <w:r w:rsidRPr="00C078F9">
        <w:rPr>
          <w:rFonts w:eastAsia="Calibri"/>
          <w:color w:val="000000"/>
          <w:sz w:val="24"/>
          <w:szCs w:val="24"/>
        </w:rPr>
        <w:t xml:space="preserve">12.1 – Ato constitutivo, Estatuto ou </w:t>
      </w:r>
      <w:r w:rsidRPr="00C078F9">
        <w:rPr>
          <w:rFonts w:eastAsia="Calibri"/>
          <w:sz w:val="24"/>
          <w:szCs w:val="24"/>
        </w:rPr>
        <w:t>Contrato Social em vigor devidamente registrado, no órgão correspondente, indicando os atuais responsáveis pela administração</w:t>
      </w:r>
      <w:r w:rsidRPr="00C078F9">
        <w:rPr>
          <w:rFonts w:eastAsia="Calibri"/>
          <w:color w:val="000000"/>
          <w:sz w:val="24"/>
          <w:szCs w:val="24"/>
        </w:rPr>
        <w:t xml:space="preserve">; </w:t>
      </w:r>
    </w:p>
    <w:p w:rsidR="00C078F9" w:rsidRPr="00C078F9" w:rsidRDefault="00C078F9" w:rsidP="00C078F9">
      <w:pPr>
        <w:spacing w:line="360" w:lineRule="auto"/>
        <w:jc w:val="both"/>
        <w:rPr>
          <w:rFonts w:eastAsia="Calibri"/>
          <w:b/>
          <w:color w:val="000000"/>
          <w:sz w:val="24"/>
          <w:szCs w:val="24"/>
        </w:rPr>
      </w:pPr>
      <w:r w:rsidRPr="00C078F9">
        <w:rPr>
          <w:rFonts w:eastAsia="Calibri"/>
          <w:color w:val="000000"/>
          <w:sz w:val="24"/>
          <w:szCs w:val="24"/>
        </w:rPr>
        <w:t xml:space="preserve">12.2 – </w:t>
      </w:r>
      <w:r w:rsidRPr="00C078F9">
        <w:rPr>
          <w:rFonts w:eastAsia="Calibri"/>
          <w:sz w:val="24"/>
          <w:szCs w:val="24"/>
        </w:rPr>
        <w:t xml:space="preserve">No caso de sociedades anônimas, cópia da ata da assembleia geral ou da reunião do conselho de administração atinente à eleição e ao mandato dos atuais administradores, </w:t>
      </w:r>
      <w:r w:rsidRPr="00C078F9">
        <w:rPr>
          <w:rFonts w:eastAsia="Calibri"/>
          <w:sz w:val="24"/>
          <w:szCs w:val="24"/>
        </w:rPr>
        <w:lastRenderedPageBreak/>
        <w:t>evidenciando o devido registro na junta comercial pertinente ou a publicação prevista na Lei 6.404/76 e suas alterações</w:t>
      </w:r>
      <w:r w:rsidRPr="00C078F9">
        <w:rPr>
          <w:rFonts w:eastAsia="Calibri"/>
          <w:color w:val="000000"/>
          <w:sz w:val="24"/>
          <w:szCs w:val="24"/>
        </w:rPr>
        <w:t>;</w:t>
      </w:r>
    </w:p>
    <w:p w:rsidR="00C078F9" w:rsidRPr="00C078F9" w:rsidRDefault="00C078F9" w:rsidP="00C078F9">
      <w:pPr>
        <w:spacing w:line="360" w:lineRule="auto"/>
        <w:jc w:val="both"/>
        <w:rPr>
          <w:rFonts w:eastAsia="Calibri"/>
          <w:b/>
          <w:color w:val="000000"/>
          <w:sz w:val="24"/>
          <w:szCs w:val="24"/>
        </w:rPr>
      </w:pPr>
      <w:r w:rsidRPr="00C078F9">
        <w:rPr>
          <w:rFonts w:eastAsia="Calibri"/>
          <w:color w:val="000000"/>
          <w:sz w:val="24"/>
          <w:szCs w:val="24"/>
        </w:rPr>
        <w:t>12.3 – Cédula de identidade dos sócios e/ou diretores;</w:t>
      </w:r>
    </w:p>
    <w:p w:rsidR="00C078F9" w:rsidRPr="00C078F9" w:rsidRDefault="00C078F9" w:rsidP="00C078F9">
      <w:pPr>
        <w:spacing w:line="360" w:lineRule="auto"/>
        <w:jc w:val="both"/>
        <w:rPr>
          <w:rFonts w:eastAsia="Calibri"/>
          <w:b/>
          <w:color w:val="000000"/>
          <w:sz w:val="24"/>
          <w:szCs w:val="24"/>
        </w:rPr>
      </w:pPr>
      <w:r w:rsidRPr="00C078F9">
        <w:rPr>
          <w:rFonts w:eastAsia="Calibri"/>
          <w:color w:val="000000"/>
          <w:sz w:val="24"/>
          <w:szCs w:val="24"/>
        </w:rPr>
        <w:t>12.4 – Para empresa individual: registro comercial.</w:t>
      </w:r>
    </w:p>
    <w:p w:rsidR="00C078F9" w:rsidRPr="00C078F9" w:rsidRDefault="00C078F9" w:rsidP="00C078F9">
      <w:pPr>
        <w:spacing w:line="360" w:lineRule="auto"/>
        <w:jc w:val="both"/>
        <w:rPr>
          <w:rFonts w:eastAsia="Calibri"/>
          <w:b/>
          <w:color w:val="000000"/>
          <w:sz w:val="24"/>
          <w:szCs w:val="24"/>
        </w:rPr>
      </w:pPr>
      <w:r w:rsidRPr="00C078F9">
        <w:rPr>
          <w:rFonts w:eastAsia="Calibri"/>
          <w:color w:val="000000"/>
          <w:sz w:val="24"/>
          <w:szCs w:val="24"/>
        </w:rPr>
        <w:t>12.5 – Declaração de Idoneidade (conforme o anexo VIII)</w:t>
      </w:r>
    </w:p>
    <w:p w:rsidR="00C078F9" w:rsidRPr="00C078F9" w:rsidRDefault="00C078F9" w:rsidP="00C078F9">
      <w:pPr>
        <w:spacing w:line="360" w:lineRule="auto"/>
        <w:jc w:val="both"/>
        <w:rPr>
          <w:rFonts w:eastAsia="Calibri"/>
          <w:b/>
          <w:sz w:val="24"/>
          <w:szCs w:val="24"/>
        </w:rPr>
      </w:pPr>
      <w:r w:rsidRPr="00C078F9">
        <w:rPr>
          <w:rFonts w:eastAsia="Calibri"/>
          <w:color w:val="000000"/>
          <w:sz w:val="24"/>
          <w:szCs w:val="24"/>
        </w:rPr>
        <w:t>12.6 – Declaração de Cumprir o Art. 7°, XXXIII, da C.F. (conforme o anexo V)</w:t>
      </w:r>
    </w:p>
    <w:p w:rsidR="00C078F9" w:rsidRPr="00C078F9" w:rsidRDefault="00C078F9" w:rsidP="00C078F9">
      <w:pPr>
        <w:spacing w:line="360" w:lineRule="auto"/>
        <w:jc w:val="both"/>
        <w:rPr>
          <w:rFonts w:eastAsia="Calibri"/>
          <w:b/>
          <w:bCs/>
          <w:color w:val="000000"/>
          <w:sz w:val="24"/>
          <w:szCs w:val="24"/>
        </w:rPr>
      </w:pPr>
      <w:r w:rsidRPr="00C078F9">
        <w:rPr>
          <w:rFonts w:eastAsia="Calibri"/>
          <w:sz w:val="24"/>
          <w:szCs w:val="24"/>
        </w:rPr>
        <w:t>12.7 – Certidão de Regularidade expedida pelo Ministério Público do estado do Rio de Janeiro – Promotoria de Justiça de Fundações, conforme determina a Resolução Complementar nº 15/2005, em se tratando de Fundações;</w:t>
      </w:r>
    </w:p>
    <w:p w:rsidR="00C078F9" w:rsidRPr="00C078F9" w:rsidRDefault="00C078F9" w:rsidP="00C078F9">
      <w:pPr>
        <w:spacing w:line="360" w:lineRule="auto"/>
        <w:ind w:left="360"/>
        <w:jc w:val="both"/>
        <w:rPr>
          <w:sz w:val="24"/>
          <w:szCs w:val="24"/>
        </w:rPr>
      </w:pPr>
    </w:p>
    <w:p w:rsidR="00C078F9" w:rsidRPr="00C078F9" w:rsidRDefault="00C078F9" w:rsidP="003C54D5">
      <w:pPr>
        <w:numPr>
          <w:ilvl w:val="0"/>
          <w:numId w:val="19"/>
        </w:numPr>
        <w:spacing w:line="360" w:lineRule="auto"/>
        <w:ind w:left="0" w:firstLine="0"/>
        <w:jc w:val="both"/>
        <w:rPr>
          <w:b/>
          <w:sz w:val="24"/>
          <w:szCs w:val="24"/>
        </w:rPr>
      </w:pPr>
      <w:r w:rsidRPr="00C078F9">
        <w:rPr>
          <w:b/>
          <w:sz w:val="24"/>
          <w:szCs w:val="24"/>
        </w:rPr>
        <w:t>DA QUALIFICAÇÃO TÉCNICA</w:t>
      </w:r>
    </w:p>
    <w:p w:rsidR="00C078F9" w:rsidRPr="00C078F9" w:rsidRDefault="00C078F9" w:rsidP="00C078F9">
      <w:pPr>
        <w:spacing w:line="360" w:lineRule="auto"/>
        <w:jc w:val="both"/>
        <w:rPr>
          <w:sz w:val="24"/>
          <w:szCs w:val="24"/>
        </w:rPr>
      </w:pPr>
      <w:r w:rsidRPr="00C078F9">
        <w:rPr>
          <w:sz w:val="24"/>
          <w:szCs w:val="24"/>
        </w:rPr>
        <w:t>13.1 - Como documentação relativa à qualificação técnica, será exigida comprovação de aptidão para desempenho de atividade pertinente e compatível em características, quantidades e prazos com o objeto da licitação, mediante apresentação de pelo menos 1 (um) atestado fornecido por pessoa jurídica de direito público ou privado.</w:t>
      </w:r>
    </w:p>
    <w:p w:rsidR="00C078F9" w:rsidRPr="00C078F9" w:rsidRDefault="00C078F9" w:rsidP="00C078F9">
      <w:pPr>
        <w:spacing w:line="360" w:lineRule="auto"/>
        <w:jc w:val="both"/>
        <w:rPr>
          <w:sz w:val="24"/>
          <w:szCs w:val="24"/>
        </w:rPr>
      </w:pPr>
    </w:p>
    <w:p w:rsidR="00C078F9" w:rsidRPr="00C078F9" w:rsidRDefault="00C078F9" w:rsidP="003C54D5">
      <w:pPr>
        <w:pStyle w:val="NormalWeb"/>
        <w:numPr>
          <w:ilvl w:val="0"/>
          <w:numId w:val="19"/>
        </w:numPr>
        <w:spacing w:line="360" w:lineRule="auto"/>
        <w:ind w:left="0" w:firstLine="0"/>
        <w:jc w:val="both"/>
        <w:rPr>
          <w:b/>
        </w:rPr>
      </w:pPr>
      <w:r w:rsidRPr="00C078F9">
        <w:rPr>
          <w:b/>
        </w:rPr>
        <w:t>DA VIGÊNCIA</w:t>
      </w:r>
    </w:p>
    <w:p w:rsidR="00C078F9" w:rsidRPr="00C078F9" w:rsidRDefault="00C078F9" w:rsidP="00C078F9">
      <w:pPr>
        <w:spacing w:line="360" w:lineRule="auto"/>
        <w:jc w:val="both"/>
        <w:rPr>
          <w:sz w:val="24"/>
          <w:szCs w:val="24"/>
        </w:rPr>
      </w:pPr>
      <w:r w:rsidRPr="00C078F9">
        <w:rPr>
          <w:sz w:val="24"/>
          <w:szCs w:val="24"/>
        </w:rPr>
        <w:t>14.1 - O prazo de vigência da Ata de Registro de Preços será da data da assinatura do contrato e vigorará por 12 (doze) meses, improrrogáveis, desde que posterior à data de publicação do extrato no D.O., valendo a data de publicação do extrato como termo da vigência, caso posterior à data convencionada.</w:t>
      </w:r>
    </w:p>
    <w:p w:rsidR="00C078F9" w:rsidRPr="00C078F9" w:rsidRDefault="00C078F9" w:rsidP="00C078F9">
      <w:pPr>
        <w:spacing w:line="360" w:lineRule="auto"/>
        <w:jc w:val="both"/>
        <w:rPr>
          <w:b/>
          <w:sz w:val="24"/>
          <w:szCs w:val="24"/>
        </w:rPr>
      </w:pPr>
    </w:p>
    <w:p w:rsidR="00C078F9" w:rsidRPr="00C078F9" w:rsidRDefault="00C078F9" w:rsidP="003C54D5">
      <w:pPr>
        <w:numPr>
          <w:ilvl w:val="0"/>
          <w:numId w:val="19"/>
        </w:numPr>
        <w:spacing w:line="360" w:lineRule="auto"/>
        <w:ind w:left="0" w:firstLine="0"/>
        <w:jc w:val="both"/>
        <w:rPr>
          <w:b/>
          <w:sz w:val="24"/>
          <w:szCs w:val="24"/>
        </w:rPr>
      </w:pPr>
      <w:r w:rsidRPr="00C078F9">
        <w:rPr>
          <w:b/>
          <w:sz w:val="24"/>
          <w:szCs w:val="24"/>
        </w:rPr>
        <w:t>DA QUALIFICAÇÃO ECONÔMICO – FINANCEIRA</w:t>
      </w:r>
    </w:p>
    <w:p w:rsidR="00C078F9" w:rsidRPr="00C078F9" w:rsidRDefault="00C078F9" w:rsidP="00C078F9">
      <w:pPr>
        <w:spacing w:line="360" w:lineRule="auto"/>
        <w:ind w:right="-162"/>
        <w:jc w:val="both"/>
        <w:rPr>
          <w:rFonts w:eastAsia="Calibri"/>
          <w:sz w:val="24"/>
          <w:szCs w:val="24"/>
        </w:rPr>
      </w:pPr>
      <w:r w:rsidRPr="00C078F9">
        <w:rPr>
          <w:rFonts w:eastAsia="Calibri"/>
          <w:sz w:val="24"/>
          <w:szCs w:val="24"/>
        </w:rPr>
        <w:t>15.1 – Certidão Negativa de Falência e Concordata. Expedida há menos de 90 (noventa) dias, da data da realização da licitação;</w:t>
      </w:r>
    </w:p>
    <w:p w:rsidR="00C078F9" w:rsidRPr="00C078F9" w:rsidRDefault="00C078F9" w:rsidP="00C078F9">
      <w:pPr>
        <w:spacing w:line="360" w:lineRule="auto"/>
        <w:ind w:right="-162"/>
        <w:jc w:val="both"/>
        <w:rPr>
          <w:sz w:val="24"/>
          <w:szCs w:val="24"/>
        </w:rPr>
      </w:pPr>
    </w:p>
    <w:p w:rsidR="00C078F9" w:rsidRPr="00C078F9" w:rsidRDefault="00C078F9" w:rsidP="00C078F9">
      <w:pPr>
        <w:pStyle w:val="Default"/>
        <w:spacing w:after="200" w:line="360" w:lineRule="auto"/>
        <w:jc w:val="both"/>
        <w:rPr>
          <w:rFonts w:eastAsia="Calibri"/>
        </w:rPr>
      </w:pPr>
      <w:r w:rsidRPr="00C078F9">
        <w:t xml:space="preserve">15.1.1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C078F9" w:rsidRPr="00C078F9" w:rsidRDefault="00C078F9" w:rsidP="00C078F9">
      <w:pPr>
        <w:spacing w:line="360" w:lineRule="auto"/>
        <w:jc w:val="both"/>
        <w:rPr>
          <w:rFonts w:eastAsia="Calibri"/>
          <w:sz w:val="24"/>
          <w:szCs w:val="24"/>
        </w:rPr>
      </w:pPr>
      <w:r w:rsidRPr="00C078F9">
        <w:rPr>
          <w:rFonts w:eastAsia="Calibri"/>
          <w:sz w:val="24"/>
          <w:szCs w:val="24"/>
        </w:rPr>
        <w:lastRenderedPageBreak/>
        <w:t>15.1.2 – No caso de as certidões apontarem a existência de algum fato ou processo relativo à solicitação de falência ou concordata, a empresa deverá apresentar a certidão emitida pelo fórum competente, informando em que fase se encontra o feito em juízo.</w:t>
      </w:r>
    </w:p>
    <w:p w:rsidR="00C078F9" w:rsidRPr="00C078F9" w:rsidRDefault="00C078F9" w:rsidP="00C078F9">
      <w:pPr>
        <w:spacing w:line="360" w:lineRule="auto"/>
        <w:jc w:val="both"/>
        <w:rPr>
          <w:rFonts w:eastAsia="Calibri"/>
          <w:bCs/>
          <w:color w:val="000000"/>
          <w:sz w:val="24"/>
          <w:szCs w:val="24"/>
        </w:rPr>
      </w:pPr>
    </w:p>
    <w:p w:rsidR="00C078F9" w:rsidRPr="00C078F9" w:rsidRDefault="00C078F9" w:rsidP="00C078F9">
      <w:pPr>
        <w:spacing w:line="360" w:lineRule="auto"/>
        <w:jc w:val="both"/>
        <w:rPr>
          <w:rFonts w:eastAsia="Calibri"/>
          <w:sz w:val="24"/>
          <w:szCs w:val="24"/>
        </w:rPr>
      </w:pPr>
      <w:r w:rsidRPr="00C078F9">
        <w:rPr>
          <w:rFonts w:eastAsia="Calibri"/>
          <w:bCs/>
          <w:color w:val="000000"/>
          <w:sz w:val="24"/>
          <w:szCs w:val="24"/>
        </w:rPr>
        <w:t>15.2</w:t>
      </w:r>
      <w:r w:rsidRPr="00C078F9">
        <w:rPr>
          <w:rFonts w:eastAsia="Calibri"/>
          <w:b/>
          <w:bCs/>
          <w:color w:val="000000"/>
          <w:sz w:val="24"/>
          <w:szCs w:val="24"/>
        </w:rPr>
        <w:t xml:space="preserve"> – </w:t>
      </w:r>
      <w:r w:rsidRPr="00C078F9">
        <w:rPr>
          <w:rFonts w:eastAsia="Calibri"/>
          <w:sz w:val="24"/>
          <w:szCs w:val="24"/>
        </w:rPr>
        <w:t>As cópias dos documentos deverão ser autenticadas em cartório e/ou apresentados os originais para que suas cópias sejam autenticadas pelo Pregoeiro.</w:t>
      </w:r>
    </w:p>
    <w:p w:rsidR="00C078F9" w:rsidRPr="00C078F9" w:rsidRDefault="00C078F9" w:rsidP="00C078F9">
      <w:pPr>
        <w:spacing w:line="360" w:lineRule="auto"/>
        <w:jc w:val="both"/>
        <w:rPr>
          <w:rFonts w:eastAsia="Calibri"/>
          <w:bCs/>
          <w:color w:val="000000"/>
          <w:sz w:val="24"/>
          <w:szCs w:val="24"/>
        </w:rPr>
      </w:pPr>
    </w:p>
    <w:p w:rsidR="00C078F9" w:rsidRPr="00C078F9" w:rsidRDefault="00C078F9" w:rsidP="00C078F9">
      <w:pPr>
        <w:spacing w:line="360" w:lineRule="auto"/>
        <w:jc w:val="both"/>
        <w:rPr>
          <w:sz w:val="24"/>
          <w:szCs w:val="24"/>
        </w:rPr>
      </w:pPr>
      <w:r w:rsidRPr="00C078F9">
        <w:rPr>
          <w:rFonts w:eastAsia="Calibri"/>
          <w:bCs/>
          <w:color w:val="000000"/>
          <w:sz w:val="24"/>
          <w:szCs w:val="24"/>
        </w:rPr>
        <w:t>15.3</w:t>
      </w:r>
      <w:r w:rsidRPr="00C078F9">
        <w:rPr>
          <w:rFonts w:eastAsia="Calibri"/>
          <w:b/>
          <w:bCs/>
          <w:color w:val="000000"/>
          <w:sz w:val="24"/>
          <w:szCs w:val="24"/>
        </w:rPr>
        <w:t xml:space="preserve"> – </w:t>
      </w:r>
      <w:r w:rsidRPr="00C078F9">
        <w:rPr>
          <w:rFonts w:eastAsia="Calibri"/>
          <w:color w:val="000000"/>
          <w:sz w:val="24"/>
          <w:szCs w:val="24"/>
        </w:rPr>
        <w:t>As Certidões Negativas de Débitos (CND) apresentadas sem indicação do prazo de validade serão consideradas como válidas por 90 (noventa) dias a contar da data de sua expedição.</w:t>
      </w:r>
    </w:p>
    <w:p w:rsidR="00C078F9" w:rsidRPr="00C078F9" w:rsidRDefault="00C078F9" w:rsidP="00C078F9">
      <w:pPr>
        <w:spacing w:line="360" w:lineRule="auto"/>
        <w:ind w:left="1757"/>
        <w:jc w:val="both"/>
        <w:rPr>
          <w:sz w:val="24"/>
          <w:szCs w:val="24"/>
        </w:rPr>
      </w:pPr>
    </w:p>
    <w:p w:rsidR="00C078F9" w:rsidRPr="00C078F9" w:rsidRDefault="00C078F9" w:rsidP="00C078F9">
      <w:pPr>
        <w:spacing w:line="360" w:lineRule="auto"/>
        <w:jc w:val="both"/>
        <w:rPr>
          <w:rFonts w:eastAsia="Calibri"/>
          <w:b/>
          <w:color w:val="000000"/>
          <w:sz w:val="24"/>
          <w:szCs w:val="24"/>
        </w:rPr>
      </w:pPr>
      <w:r w:rsidRPr="00C078F9">
        <w:rPr>
          <w:rFonts w:eastAsia="Calibri"/>
          <w:b/>
          <w:color w:val="000000"/>
          <w:sz w:val="24"/>
          <w:szCs w:val="24"/>
        </w:rPr>
        <w:t>16 DOCUMENTAÇÃO RELATIVA À REGULARIDADE FISCAL</w:t>
      </w:r>
    </w:p>
    <w:p w:rsidR="00C078F9" w:rsidRPr="00C078F9" w:rsidRDefault="00C078F9" w:rsidP="00C078F9">
      <w:pPr>
        <w:spacing w:line="360" w:lineRule="auto"/>
        <w:ind w:right="-162"/>
        <w:jc w:val="both"/>
        <w:rPr>
          <w:rFonts w:eastAsia="Calibri"/>
          <w:sz w:val="24"/>
          <w:szCs w:val="24"/>
        </w:rPr>
      </w:pPr>
      <w:r w:rsidRPr="00C078F9">
        <w:rPr>
          <w:rFonts w:eastAsia="Calibri"/>
          <w:sz w:val="24"/>
          <w:szCs w:val="24"/>
        </w:rPr>
        <w:t xml:space="preserve">16.1 – </w:t>
      </w:r>
      <w:r w:rsidRPr="00C078F9">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078F9">
        <w:rPr>
          <w:rFonts w:eastAsia="Calibri"/>
          <w:sz w:val="24"/>
          <w:szCs w:val="24"/>
        </w:rPr>
        <w:t xml:space="preserve">; </w:t>
      </w:r>
    </w:p>
    <w:p w:rsidR="00C078F9" w:rsidRPr="00C078F9" w:rsidRDefault="00C078F9" w:rsidP="00C078F9">
      <w:pPr>
        <w:spacing w:line="360" w:lineRule="auto"/>
        <w:ind w:right="-162"/>
        <w:jc w:val="both"/>
        <w:rPr>
          <w:rFonts w:eastAsia="Calibri"/>
          <w:sz w:val="24"/>
          <w:szCs w:val="24"/>
        </w:rPr>
      </w:pPr>
      <w:r w:rsidRPr="00C078F9">
        <w:rPr>
          <w:rFonts w:eastAsia="Calibri"/>
          <w:sz w:val="24"/>
          <w:szCs w:val="24"/>
        </w:rPr>
        <w:t>16.2 – Comprovante de Inscrição no Cadastro Geral de Contribuintes - CNPJ;</w:t>
      </w:r>
    </w:p>
    <w:p w:rsidR="00C078F9" w:rsidRPr="00C078F9" w:rsidRDefault="00C078F9" w:rsidP="00C078F9">
      <w:pPr>
        <w:spacing w:line="360" w:lineRule="auto"/>
        <w:ind w:right="-162"/>
        <w:jc w:val="both"/>
        <w:rPr>
          <w:rFonts w:eastAsia="Calibri"/>
          <w:sz w:val="24"/>
          <w:szCs w:val="24"/>
        </w:rPr>
      </w:pPr>
      <w:r w:rsidRPr="00C078F9">
        <w:rPr>
          <w:rFonts w:eastAsia="Calibri"/>
          <w:sz w:val="24"/>
          <w:szCs w:val="24"/>
        </w:rPr>
        <w:t>16.3 – Certidão de Regularidade com a Previdência Social (INSS);</w:t>
      </w:r>
    </w:p>
    <w:p w:rsidR="00C078F9" w:rsidRPr="00C078F9" w:rsidRDefault="00C078F9" w:rsidP="00C078F9">
      <w:pPr>
        <w:spacing w:line="360" w:lineRule="auto"/>
        <w:ind w:right="-162"/>
        <w:jc w:val="both"/>
        <w:rPr>
          <w:rFonts w:eastAsia="Calibri"/>
          <w:sz w:val="24"/>
          <w:szCs w:val="24"/>
        </w:rPr>
      </w:pPr>
      <w:r w:rsidRPr="00C078F9">
        <w:rPr>
          <w:rFonts w:eastAsia="Calibri"/>
          <w:sz w:val="24"/>
          <w:szCs w:val="24"/>
        </w:rPr>
        <w:t>16.4 – Certidão de Regularidade com o FGTS emitida pela Caixa Econômica Federal;</w:t>
      </w:r>
    </w:p>
    <w:p w:rsidR="00C078F9" w:rsidRPr="00C078F9" w:rsidRDefault="00C078F9" w:rsidP="00C078F9">
      <w:pPr>
        <w:spacing w:line="360" w:lineRule="auto"/>
        <w:ind w:right="-162"/>
        <w:jc w:val="both"/>
        <w:rPr>
          <w:rFonts w:eastAsia="Calibri"/>
          <w:sz w:val="24"/>
          <w:szCs w:val="24"/>
        </w:rPr>
      </w:pPr>
      <w:r w:rsidRPr="00C078F9">
        <w:rPr>
          <w:rFonts w:eastAsia="Calibri"/>
          <w:sz w:val="24"/>
          <w:szCs w:val="24"/>
        </w:rPr>
        <w:t>16.5 – Certidão Conjunta de Débitos Relativos a Tributos Federais e Dívida Ativa da União;</w:t>
      </w:r>
    </w:p>
    <w:p w:rsidR="00C078F9" w:rsidRPr="00C078F9" w:rsidRDefault="00C078F9" w:rsidP="00C078F9">
      <w:pPr>
        <w:spacing w:line="360" w:lineRule="auto"/>
        <w:ind w:right="-162"/>
        <w:jc w:val="both"/>
        <w:rPr>
          <w:rFonts w:eastAsia="Calibri"/>
          <w:sz w:val="24"/>
          <w:szCs w:val="24"/>
        </w:rPr>
      </w:pPr>
      <w:r w:rsidRPr="00C078F9">
        <w:rPr>
          <w:rFonts w:eastAsia="Calibri"/>
          <w:sz w:val="24"/>
          <w:szCs w:val="24"/>
        </w:rPr>
        <w:t>16.6 – Certidão de Regularidade para com a Fazenda Estadual, por meio de Certidão Negativa de Débito em relação a tributos estaduais (ICMS);</w:t>
      </w:r>
    </w:p>
    <w:p w:rsidR="00C078F9" w:rsidRPr="00C078F9" w:rsidRDefault="00C078F9" w:rsidP="00C078F9">
      <w:pPr>
        <w:spacing w:line="360" w:lineRule="auto"/>
        <w:ind w:right="-162"/>
        <w:jc w:val="both"/>
        <w:rPr>
          <w:rFonts w:eastAsia="Calibri"/>
          <w:sz w:val="24"/>
          <w:szCs w:val="24"/>
        </w:rPr>
      </w:pPr>
      <w:r w:rsidRPr="00C078F9">
        <w:rPr>
          <w:rFonts w:eastAsia="Calibri"/>
          <w:sz w:val="24"/>
          <w:szCs w:val="24"/>
        </w:rPr>
        <w:t>16.7 – Certidão emitida pela Procuradoria Geral do Estado, onde houver.</w:t>
      </w:r>
    </w:p>
    <w:p w:rsidR="00C078F9" w:rsidRPr="00C078F9" w:rsidRDefault="00C078F9" w:rsidP="00C078F9">
      <w:pPr>
        <w:spacing w:line="360" w:lineRule="auto"/>
        <w:ind w:right="-162"/>
        <w:jc w:val="both"/>
        <w:rPr>
          <w:rFonts w:eastAsia="Calibri"/>
          <w:color w:val="000000"/>
          <w:sz w:val="24"/>
          <w:szCs w:val="24"/>
        </w:rPr>
      </w:pPr>
      <w:r w:rsidRPr="00C078F9">
        <w:rPr>
          <w:rFonts w:eastAsia="Calibri"/>
          <w:sz w:val="24"/>
          <w:szCs w:val="24"/>
        </w:rPr>
        <w:t>16.8 – Certidão de regularidade para com a Fazenda Municipal, da sede da licitante.</w:t>
      </w:r>
    </w:p>
    <w:p w:rsidR="00C078F9" w:rsidRPr="00C078F9" w:rsidRDefault="00C078F9" w:rsidP="00C078F9">
      <w:pPr>
        <w:spacing w:line="360" w:lineRule="auto"/>
        <w:ind w:right="-162"/>
        <w:jc w:val="both"/>
        <w:rPr>
          <w:rFonts w:eastAsia="Calibri"/>
          <w:color w:val="000000"/>
          <w:sz w:val="24"/>
          <w:szCs w:val="24"/>
        </w:rPr>
      </w:pPr>
      <w:r w:rsidRPr="00C078F9">
        <w:rPr>
          <w:rFonts w:eastAsia="Calibri"/>
          <w:color w:val="000000"/>
          <w:sz w:val="24"/>
          <w:szCs w:val="24"/>
        </w:rPr>
        <w:t>16.9 – Prova da inexistência de débitos inadimplidos perante a justiça do trabalho, mediante a apresentação de certidão negativa, nos temos da Lei 12.440/2011 – CNDT – Certidão Negativa de Débitos Trabalhistas.</w:t>
      </w:r>
    </w:p>
    <w:tbl>
      <w:tblPr>
        <w:tblW w:w="0" w:type="auto"/>
        <w:tblLayout w:type="fixed"/>
        <w:tblCellMar>
          <w:left w:w="113" w:type="dxa"/>
        </w:tblCellMar>
        <w:tblLook w:val="0000"/>
      </w:tblPr>
      <w:tblGrid>
        <w:gridCol w:w="8644"/>
      </w:tblGrid>
      <w:tr w:rsidR="00C078F9" w:rsidRPr="00C078F9" w:rsidTr="00780921">
        <w:tc>
          <w:tcPr>
            <w:tcW w:w="8644" w:type="dxa"/>
            <w:shd w:val="clear" w:color="auto" w:fill="auto"/>
          </w:tcPr>
          <w:p w:rsidR="00C078F9" w:rsidRPr="00C078F9" w:rsidRDefault="00C078F9" w:rsidP="00780921">
            <w:pPr>
              <w:snapToGrid w:val="0"/>
              <w:spacing w:line="360" w:lineRule="auto"/>
              <w:jc w:val="both"/>
              <w:rPr>
                <w:sz w:val="24"/>
                <w:szCs w:val="24"/>
              </w:rPr>
            </w:pPr>
          </w:p>
          <w:p w:rsidR="00C078F9" w:rsidRPr="00C078F9" w:rsidRDefault="00C078F9" w:rsidP="003C54D5">
            <w:pPr>
              <w:numPr>
                <w:ilvl w:val="0"/>
                <w:numId w:val="20"/>
              </w:numPr>
              <w:spacing w:line="360" w:lineRule="auto"/>
              <w:ind w:left="0" w:firstLine="0"/>
              <w:jc w:val="both"/>
              <w:rPr>
                <w:b/>
                <w:sz w:val="24"/>
                <w:szCs w:val="24"/>
              </w:rPr>
            </w:pPr>
            <w:r w:rsidRPr="00C078F9">
              <w:rPr>
                <w:b/>
                <w:sz w:val="24"/>
                <w:szCs w:val="24"/>
              </w:rPr>
              <w:t>DA RECOMPOSIÇÃO DO EQULÍBRIO ECONÔMICO</w:t>
            </w:r>
          </w:p>
          <w:p w:rsidR="00C078F9" w:rsidRPr="00C078F9" w:rsidRDefault="00C078F9" w:rsidP="00780921">
            <w:pPr>
              <w:spacing w:line="360" w:lineRule="auto"/>
              <w:ind w:left="465"/>
              <w:jc w:val="both"/>
              <w:rPr>
                <w:sz w:val="24"/>
                <w:szCs w:val="24"/>
              </w:rPr>
            </w:pPr>
          </w:p>
        </w:tc>
      </w:tr>
      <w:tr w:rsidR="00C078F9" w:rsidRPr="00C078F9" w:rsidTr="00C078F9">
        <w:trPr>
          <w:trHeight w:val="80"/>
        </w:trPr>
        <w:tc>
          <w:tcPr>
            <w:tcW w:w="8644" w:type="dxa"/>
            <w:shd w:val="clear" w:color="auto" w:fill="auto"/>
          </w:tcPr>
          <w:p w:rsidR="00C078F9" w:rsidRPr="00C078F9" w:rsidRDefault="00C078F9" w:rsidP="00780921">
            <w:pPr>
              <w:snapToGrid w:val="0"/>
              <w:spacing w:line="360" w:lineRule="auto"/>
              <w:jc w:val="both"/>
              <w:rPr>
                <w:sz w:val="24"/>
                <w:szCs w:val="24"/>
              </w:rPr>
            </w:pPr>
          </w:p>
        </w:tc>
      </w:tr>
    </w:tbl>
    <w:p w:rsidR="00C078F9" w:rsidRPr="00C078F9" w:rsidRDefault="00C078F9" w:rsidP="00C078F9">
      <w:pPr>
        <w:pStyle w:val="Cabealho"/>
        <w:tabs>
          <w:tab w:val="left" w:pos="708"/>
        </w:tabs>
        <w:spacing w:after="200" w:line="360" w:lineRule="auto"/>
        <w:jc w:val="both"/>
        <w:rPr>
          <w:sz w:val="24"/>
          <w:szCs w:val="24"/>
        </w:rPr>
      </w:pPr>
      <w:r w:rsidRPr="00C078F9">
        <w:rPr>
          <w:sz w:val="24"/>
          <w:szCs w:val="24"/>
        </w:rPr>
        <w:t xml:space="preserve">17.1 – Na hipótese de sobrevirem fatos imprevisíveis, ou previsíveis, porém de consequências incalculáveis, retardadores ou impeditivos da execução do ajustado, ou ainda, em caso de força </w:t>
      </w:r>
      <w:r w:rsidRPr="00C078F9">
        <w:rPr>
          <w:sz w:val="24"/>
          <w:szCs w:val="24"/>
        </w:rPr>
        <w:lastRenderedPageBreak/>
        <w:t>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078F9" w:rsidRPr="00C078F9" w:rsidRDefault="00C078F9" w:rsidP="00C078F9">
      <w:pPr>
        <w:spacing w:line="360" w:lineRule="auto"/>
        <w:jc w:val="both"/>
        <w:rPr>
          <w:b/>
          <w:sz w:val="24"/>
          <w:szCs w:val="24"/>
        </w:rPr>
      </w:pPr>
      <w:r w:rsidRPr="00C078F9">
        <w:rPr>
          <w:b/>
          <w:sz w:val="24"/>
          <w:szCs w:val="24"/>
        </w:rPr>
        <w:t xml:space="preserve"> </w:t>
      </w:r>
    </w:p>
    <w:p w:rsidR="00C078F9" w:rsidRPr="00C078F9" w:rsidRDefault="00C078F9" w:rsidP="00C078F9">
      <w:pPr>
        <w:spacing w:line="360" w:lineRule="auto"/>
        <w:jc w:val="both"/>
        <w:rPr>
          <w:b/>
          <w:sz w:val="24"/>
          <w:szCs w:val="24"/>
        </w:rPr>
      </w:pPr>
      <w:r w:rsidRPr="00C078F9">
        <w:rPr>
          <w:b/>
          <w:sz w:val="24"/>
          <w:szCs w:val="24"/>
        </w:rPr>
        <w:t>18  DO CRITÉRIO DE REAJUSTE (ART. 55, III DA LEI 8.666/93)</w:t>
      </w:r>
    </w:p>
    <w:p w:rsidR="00C078F9" w:rsidRPr="00C078F9" w:rsidRDefault="00C078F9" w:rsidP="00C078F9">
      <w:pPr>
        <w:spacing w:line="360" w:lineRule="auto"/>
        <w:jc w:val="both"/>
        <w:rPr>
          <w:sz w:val="24"/>
          <w:szCs w:val="24"/>
        </w:rPr>
      </w:pPr>
      <w:r w:rsidRPr="00C078F9">
        <w:rPr>
          <w:sz w:val="24"/>
          <w:szCs w:val="24"/>
        </w:rPr>
        <w:t xml:space="preserve">18.1- Os preços estabelecidos no presente Contrato só sofrerão reajustes nos casos previstos em lei, obedecendo o índice IPCA-IBGE. Observado o art. 48, parágrafos 1º e 2º e o art. 40. </w:t>
      </w:r>
    </w:p>
    <w:p w:rsidR="00C078F9" w:rsidRPr="00C078F9" w:rsidRDefault="00C078F9" w:rsidP="00C078F9">
      <w:pPr>
        <w:spacing w:line="360" w:lineRule="auto"/>
        <w:jc w:val="both"/>
        <w:rPr>
          <w:sz w:val="24"/>
          <w:szCs w:val="24"/>
        </w:rPr>
      </w:pPr>
    </w:p>
    <w:p w:rsidR="00C078F9" w:rsidRPr="00C078F9" w:rsidRDefault="00C078F9" w:rsidP="00C078F9">
      <w:pPr>
        <w:spacing w:line="360" w:lineRule="auto"/>
        <w:jc w:val="both"/>
        <w:rPr>
          <w:b/>
          <w:sz w:val="24"/>
          <w:szCs w:val="24"/>
        </w:rPr>
      </w:pPr>
      <w:r>
        <w:rPr>
          <w:b/>
          <w:sz w:val="24"/>
          <w:szCs w:val="24"/>
        </w:rPr>
        <w:t xml:space="preserve">19 </w:t>
      </w:r>
      <w:r w:rsidRPr="00C078F9">
        <w:rPr>
          <w:b/>
          <w:sz w:val="24"/>
          <w:szCs w:val="24"/>
        </w:rPr>
        <w:t xml:space="preserve"> DO CRITÉRIO DE ATUALIZAÇÃO FINANCEIRA</w:t>
      </w:r>
    </w:p>
    <w:p w:rsidR="00C078F9" w:rsidRPr="00C078F9" w:rsidRDefault="00C078F9" w:rsidP="003C54D5">
      <w:pPr>
        <w:numPr>
          <w:ilvl w:val="1"/>
          <w:numId w:val="12"/>
        </w:numPr>
        <w:spacing w:line="360" w:lineRule="auto"/>
        <w:ind w:left="0" w:firstLine="0"/>
        <w:jc w:val="both"/>
        <w:rPr>
          <w:sz w:val="24"/>
          <w:szCs w:val="24"/>
        </w:rPr>
      </w:pPr>
      <w:r w:rsidRPr="00C078F9">
        <w:rPr>
          <w:sz w:val="24"/>
          <w:szCs w:val="24"/>
        </w:rPr>
        <w:t>– O critério de atualização financeira dos valores a serem pagos, obedecerá a data da efetiva dos produtos e o período de adimplemento, até a data do efetivo pagamento. Fundamento legal: Art. 40, XIV, “c” e 55, III da Lei 8.666/93, obedecendo o índice IPCA-IBGE.</w:t>
      </w:r>
    </w:p>
    <w:p w:rsidR="00C078F9" w:rsidRPr="00C078F9" w:rsidRDefault="00C078F9" w:rsidP="00C078F9">
      <w:pPr>
        <w:spacing w:line="360" w:lineRule="auto"/>
        <w:ind w:left="990"/>
        <w:jc w:val="both"/>
        <w:rPr>
          <w:rFonts w:eastAsia="Calibri"/>
          <w:b/>
          <w:sz w:val="24"/>
          <w:szCs w:val="24"/>
        </w:rPr>
      </w:pPr>
    </w:p>
    <w:p w:rsidR="00C078F9" w:rsidRPr="00C078F9" w:rsidRDefault="00C078F9" w:rsidP="003C54D5">
      <w:pPr>
        <w:numPr>
          <w:ilvl w:val="0"/>
          <w:numId w:val="12"/>
        </w:numPr>
        <w:spacing w:line="360" w:lineRule="auto"/>
        <w:ind w:left="0" w:firstLine="0"/>
        <w:jc w:val="both"/>
        <w:rPr>
          <w:b/>
          <w:sz w:val="24"/>
          <w:szCs w:val="24"/>
        </w:rPr>
      </w:pPr>
      <w:r w:rsidRPr="00C078F9">
        <w:rPr>
          <w:b/>
          <w:sz w:val="24"/>
          <w:szCs w:val="24"/>
        </w:rPr>
        <w:t xml:space="preserve"> DO CRITÉRIO DE REVISÃO</w:t>
      </w:r>
    </w:p>
    <w:p w:rsidR="00C078F9" w:rsidRPr="00C078F9" w:rsidRDefault="00C078F9" w:rsidP="003C54D5">
      <w:pPr>
        <w:numPr>
          <w:ilvl w:val="1"/>
          <w:numId w:val="12"/>
        </w:numPr>
        <w:spacing w:line="360" w:lineRule="auto"/>
        <w:jc w:val="both"/>
        <w:rPr>
          <w:sz w:val="24"/>
          <w:szCs w:val="24"/>
        </w:rPr>
      </w:pPr>
      <w:r w:rsidRPr="00C078F9">
        <w:rPr>
          <w:sz w:val="24"/>
          <w:szCs w:val="24"/>
        </w:rPr>
        <w:t>–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C078F9" w:rsidRDefault="00C078F9" w:rsidP="00C078F9">
      <w:pPr>
        <w:spacing w:line="360" w:lineRule="auto"/>
        <w:jc w:val="both"/>
        <w:rPr>
          <w:sz w:val="24"/>
          <w:szCs w:val="24"/>
        </w:rPr>
      </w:pPr>
    </w:p>
    <w:p w:rsidR="00C078F9" w:rsidRDefault="00C078F9" w:rsidP="00C078F9">
      <w:pPr>
        <w:spacing w:line="360" w:lineRule="auto"/>
        <w:jc w:val="both"/>
        <w:rPr>
          <w:sz w:val="24"/>
          <w:szCs w:val="24"/>
        </w:rPr>
      </w:pPr>
    </w:p>
    <w:p w:rsidR="00C078F9" w:rsidRDefault="00C078F9" w:rsidP="00C078F9">
      <w:pPr>
        <w:spacing w:line="360" w:lineRule="auto"/>
        <w:jc w:val="both"/>
        <w:rPr>
          <w:sz w:val="24"/>
          <w:szCs w:val="24"/>
        </w:rPr>
      </w:pPr>
    </w:p>
    <w:p w:rsidR="00C078F9" w:rsidRDefault="00C078F9" w:rsidP="00C078F9">
      <w:pPr>
        <w:spacing w:line="360" w:lineRule="auto"/>
        <w:jc w:val="both"/>
        <w:rPr>
          <w:sz w:val="24"/>
          <w:szCs w:val="24"/>
        </w:rPr>
      </w:pPr>
    </w:p>
    <w:p w:rsidR="00C078F9" w:rsidRPr="00C078F9" w:rsidRDefault="00C078F9" w:rsidP="00C078F9">
      <w:pPr>
        <w:spacing w:line="360" w:lineRule="auto"/>
        <w:jc w:val="both"/>
        <w:rPr>
          <w:sz w:val="24"/>
          <w:szCs w:val="24"/>
        </w:rPr>
      </w:pPr>
    </w:p>
    <w:p w:rsidR="00C078F9" w:rsidRPr="00C078F9" w:rsidRDefault="00C078F9" w:rsidP="003C54D5">
      <w:pPr>
        <w:numPr>
          <w:ilvl w:val="0"/>
          <w:numId w:val="12"/>
        </w:numPr>
        <w:spacing w:line="360" w:lineRule="auto"/>
        <w:jc w:val="both"/>
        <w:rPr>
          <w:b/>
          <w:sz w:val="24"/>
          <w:szCs w:val="24"/>
        </w:rPr>
      </w:pPr>
      <w:r w:rsidRPr="00C078F9">
        <w:rPr>
          <w:b/>
          <w:sz w:val="24"/>
          <w:szCs w:val="24"/>
        </w:rPr>
        <w:lastRenderedPageBreak/>
        <w:t xml:space="preserve">DO CRONOGRAMA DE DESEMBOLSO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3070"/>
        <w:gridCol w:w="2916"/>
      </w:tblGrid>
      <w:tr w:rsidR="00C078F9" w:rsidRPr="00C078F9" w:rsidTr="00780921">
        <w:trPr>
          <w:trHeight w:val="555"/>
        </w:trPr>
        <w:tc>
          <w:tcPr>
            <w:tcW w:w="2992" w:type="dxa"/>
            <w:shd w:val="clear" w:color="auto" w:fill="auto"/>
          </w:tcPr>
          <w:p w:rsidR="00C078F9" w:rsidRPr="00C078F9" w:rsidRDefault="00C078F9" w:rsidP="00780921">
            <w:pPr>
              <w:spacing w:line="360" w:lineRule="auto"/>
              <w:ind w:left="108"/>
              <w:jc w:val="both"/>
              <w:rPr>
                <w:sz w:val="24"/>
                <w:szCs w:val="24"/>
              </w:rPr>
            </w:pPr>
          </w:p>
        </w:tc>
        <w:tc>
          <w:tcPr>
            <w:tcW w:w="5986" w:type="dxa"/>
            <w:gridSpan w:val="2"/>
            <w:shd w:val="clear" w:color="auto" w:fill="auto"/>
          </w:tcPr>
          <w:p w:rsidR="00C078F9" w:rsidRPr="00C078F9" w:rsidRDefault="00C078F9" w:rsidP="00780921">
            <w:pPr>
              <w:spacing w:line="360" w:lineRule="auto"/>
              <w:ind w:left="108"/>
              <w:jc w:val="center"/>
              <w:rPr>
                <w:b/>
                <w:sz w:val="24"/>
                <w:szCs w:val="24"/>
              </w:rPr>
            </w:pPr>
            <w:r w:rsidRPr="00C078F9">
              <w:rPr>
                <w:b/>
                <w:sz w:val="24"/>
                <w:szCs w:val="24"/>
              </w:rPr>
              <w:t>MÊS</w:t>
            </w:r>
          </w:p>
        </w:tc>
      </w:tr>
      <w:tr w:rsidR="00C078F9" w:rsidRPr="00C078F9" w:rsidTr="00780921">
        <w:tblPrEx>
          <w:tblCellMar>
            <w:left w:w="108" w:type="dxa"/>
            <w:right w:w="108" w:type="dxa"/>
          </w:tblCellMar>
          <w:tblLook w:val="04A0"/>
        </w:tblPrEx>
        <w:tc>
          <w:tcPr>
            <w:tcW w:w="2992" w:type="dxa"/>
            <w:shd w:val="clear" w:color="auto" w:fill="auto"/>
          </w:tcPr>
          <w:p w:rsidR="00C078F9" w:rsidRPr="00C078F9" w:rsidRDefault="00C078F9" w:rsidP="00780921">
            <w:pPr>
              <w:spacing w:line="360" w:lineRule="auto"/>
              <w:jc w:val="both"/>
              <w:rPr>
                <w:sz w:val="24"/>
                <w:szCs w:val="24"/>
              </w:rPr>
            </w:pPr>
            <w:r w:rsidRPr="00C078F9">
              <w:rPr>
                <w:sz w:val="24"/>
                <w:szCs w:val="24"/>
              </w:rPr>
              <w:t>ETAPA</w:t>
            </w:r>
          </w:p>
        </w:tc>
        <w:tc>
          <w:tcPr>
            <w:tcW w:w="3070" w:type="dxa"/>
            <w:shd w:val="clear" w:color="auto" w:fill="auto"/>
          </w:tcPr>
          <w:p w:rsidR="00C078F9" w:rsidRPr="00C078F9" w:rsidRDefault="00C078F9" w:rsidP="00780921">
            <w:pPr>
              <w:spacing w:line="360" w:lineRule="auto"/>
              <w:jc w:val="center"/>
              <w:rPr>
                <w:sz w:val="24"/>
                <w:szCs w:val="24"/>
              </w:rPr>
            </w:pPr>
            <w:r w:rsidRPr="00C078F9">
              <w:rPr>
                <w:sz w:val="24"/>
                <w:szCs w:val="24"/>
              </w:rPr>
              <w:t>1º</w:t>
            </w:r>
          </w:p>
        </w:tc>
        <w:tc>
          <w:tcPr>
            <w:tcW w:w="2916" w:type="dxa"/>
            <w:shd w:val="clear" w:color="auto" w:fill="auto"/>
          </w:tcPr>
          <w:p w:rsidR="00C078F9" w:rsidRPr="00C078F9" w:rsidRDefault="00C078F9" w:rsidP="00780921">
            <w:pPr>
              <w:spacing w:line="360" w:lineRule="auto"/>
              <w:jc w:val="center"/>
              <w:rPr>
                <w:sz w:val="24"/>
                <w:szCs w:val="24"/>
              </w:rPr>
            </w:pPr>
            <w:r w:rsidRPr="00C078F9">
              <w:rPr>
                <w:sz w:val="24"/>
                <w:szCs w:val="24"/>
              </w:rPr>
              <w:t>2º</w:t>
            </w:r>
          </w:p>
        </w:tc>
      </w:tr>
      <w:tr w:rsidR="00C078F9" w:rsidRPr="00C078F9" w:rsidTr="00780921">
        <w:tblPrEx>
          <w:tblCellMar>
            <w:left w:w="108" w:type="dxa"/>
            <w:right w:w="108" w:type="dxa"/>
          </w:tblCellMar>
          <w:tblLook w:val="04A0"/>
        </w:tblPrEx>
        <w:tc>
          <w:tcPr>
            <w:tcW w:w="2992" w:type="dxa"/>
            <w:shd w:val="clear" w:color="auto" w:fill="auto"/>
          </w:tcPr>
          <w:p w:rsidR="00C078F9" w:rsidRPr="00C078F9" w:rsidRDefault="00C078F9" w:rsidP="00780921">
            <w:pPr>
              <w:spacing w:line="360" w:lineRule="auto"/>
              <w:jc w:val="both"/>
              <w:rPr>
                <w:sz w:val="24"/>
                <w:szCs w:val="24"/>
              </w:rPr>
            </w:pPr>
            <w:r w:rsidRPr="00C078F9">
              <w:rPr>
                <w:sz w:val="24"/>
                <w:szCs w:val="24"/>
              </w:rPr>
              <w:t>Entrega do objeto</w:t>
            </w:r>
          </w:p>
        </w:tc>
        <w:tc>
          <w:tcPr>
            <w:tcW w:w="3070" w:type="dxa"/>
            <w:shd w:val="clear" w:color="auto" w:fill="auto"/>
          </w:tcPr>
          <w:p w:rsidR="00C078F9" w:rsidRPr="00C078F9" w:rsidRDefault="00C078F9" w:rsidP="00780921">
            <w:pPr>
              <w:spacing w:line="360" w:lineRule="auto"/>
              <w:jc w:val="center"/>
              <w:rPr>
                <w:sz w:val="24"/>
                <w:szCs w:val="24"/>
              </w:rPr>
            </w:pPr>
            <w:r w:rsidRPr="00C078F9">
              <w:rPr>
                <w:sz w:val="24"/>
                <w:szCs w:val="24"/>
              </w:rPr>
              <w:t>X</w:t>
            </w:r>
          </w:p>
        </w:tc>
        <w:tc>
          <w:tcPr>
            <w:tcW w:w="2916" w:type="dxa"/>
            <w:shd w:val="clear" w:color="auto" w:fill="auto"/>
          </w:tcPr>
          <w:p w:rsidR="00C078F9" w:rsidRPr="00C078F9" w:rsidRDefault="00C078F9" w:rsidP="00780921">
            <w:pPr>
              <w:spacing w:line="360" w:lineRule="auto"/>
              <w:jc w:val="center"/>
              <w:rPr>
                <w:sz w:val="24"/>
                <w:szCs w:val="24"/>
              </w:rPr>
            </w:pPr>
          </w:p>
        </w:tc>
      </w:tr>
      <w:tr w:rsidR="00C078F9" w:rsidRPr="00C078F9" w:rsidTr="00780921">
        <w:tblPrEx>
          <w:tblCellMar>
            <w:left w:w="108" w:type="dxa"/>
            <w:right w:w="108" w:type="dxa"/>
          </w:tblCellMar>
          <w:tblLook w:val="04A0"/>
        </w:tblPrEx>
        <w:tc>
          <w:tcPr>
            <w:tcW w:w="2992" w:type="dxa"/>
            <w:shd w:val="clear" w:color="auto" w:fill="auto"/>
          </w:tcPr>
          <w:p w:rsidR="00C078F9" w:rsidRPr="00C078F9" w:rsidRDefault="00C078F9" w:rsidP="00780921">
            <w:pPr>
              <w:spacing w:line="360" w:lineRule="auto"/>
              <w:jc w:val="both"/>
              <w:rPr>
                <w:sz w:val="24"/>
                <w:szCs w:val="24"/>
              </w:rPr>
            </w:pPr>
            <w:r w:rsidRPr="00C078F9">
              <w:rPr>
                <w:sz w:val="24"/>
                <w:szCs w:val="24"/>
              </w:rPr>
              <w:t>Pagamento</w:t>
            </w:r>
          </w:p>
        </w:tc>
        <w:tc>
          <w:tcPr>
            <w:tcW w:w="3070" w:type="dxa"/>
            <w:shd w:val="clear" w:color="auto" w:fill="auto"/>
          </w:tcPr>
          <w:p w:rsidR="00C078F9" w:rsidRPr="00C078F9" w:rsidRDefault="00C078F9" w:rsidP="00780921">
            <w:pPr>
              <w:spacing w:line="360" w:lineRule="auto"/>
              <w:jc w:val="center"/>
              <w:rPr>
                <w:sz w:val="24"/>
                <w:szCs w:val="24"/>
              </w:rPr>
            </w:pPr>
          </w:p>
        </w:tc>
        <w:tc>
          <w:tcPr>
            <w:tcW w:w="2916" w:type="dxa"/>
            <w:shd w:val="clear" w:color="auto" w:fill="auto"/>
          </w:tcPr>
          <w:p w:rsidR="00C078F9" w:rsidRPr="00C078F9" w:rsidRDefault="00C078F9" w:rsidP="00780921">
            <w:pPr>
              <w:spacing w:line="360" w:lineRule="auto"/>
              <w:jc w:val="center"/>
              <w:rPr>
                <w:sz w:val="24"/>
                <w:szCs w:val="24"/>
              </w:rPr>
            </w:pPr>
            <w:r w:rsidRPr="00C078F9">
              <w:rPr>
                <w:sz w:val="24"/>
                <w:szCs w:val="24"/>
              </w:rPr>
              <w:t>X</w:t>
            </w:r>
          </w:p>
        </w:tc>
      </w:tr>
    </w:tbl>
    <w:p w:rsidR="00C078F9" w:rsidRPr="00C078F9" w:rsidRDefault="00C078F9" w:rsidP="00C078F9">
      <w:pPr>
        <w:spacing w:line="360" w:lineRule="auto"/>
        <w:ind w:left="945"/>
        <w:jc w:val="both"/>
        <w:rPr>
          <w:sz w:val="24"/>
          <w:szCs w:val="24"/>
        </w:rPr>
      </w:pPr>
    </w:p>
    <w:p w:rsidR="00C078F9" w:rsidRPr="00C078F9" w:rsidRDefault="00C078F9" w:rsidP="003C54D5">
      <w:pPr>
        <w:numPr>
          <w:ilvl w:val="0"/>
          <w:numId w:val="12"/>
        </w:numPr>
        <w:spacing w:line="360" w:lineRule="auto"/>
        <w:ind w:left="0" w:firstLine="0"/>
        <w:jc w:val="both"/>
        <w:rPr>
          <w:b/>
          <w:sz w:val="24"/>
          <w:szCs w:val="24"/>
        </w:rPr>
      </w:pPr>
      <w:r w:rsidRPr="00C078F9">
        <w:rPr>
          <w:b/>
          <w:sz w:val="24"/>
          <w:szCs w:val="24"/>
        </w:rPr>
        <w:t>DAS COMPENSAÇÕES FINANCEIRAS E PENALIZAÇÕES</w:t>
      </w:r>
    </w:p>
    <w:p w:rsidR="00C078F9" w:rsidRPr="00C078F9" w:rsidRDefault="00C078F9" w:rsidP="003C54D5">
      <w:pPr>
        <w:numPr>
          <w:ilvl w:val="1"/>
          <w:numId w:val="12"/>
        </w:numPr>
        <w:spacing w:line="360" w:lineRule="auto"/>
        <w:ind w:left="0" w:firstLine="0"/>
        <w:jc w:val="both"/>
        <w:rPr>
          <w:sz w:val="24"/>
          <w:szCs w:val="24"/>
        </w:rPr>
      </w:pPr>
      <w:r w:rsidRPr="00C078F9">
        <w:rPr>
          <w:sz w:val="24"/>
          <w:szCs w:val="24"/>
        </w:rPr>
        <w:t>–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078F9" w:rsidRPr="00C078F9" w:rsidRDefault="00C078F9" w:rsidP="00C078F9">
      <w:pPr>
        <w:spacing w:line="360" w:lineRule="auto"/>
        <w:ind w:left="360"/>
        <w:jc w:val="both"/>
        <w:rPr>
          <w:sz w:val="24"/>
          <w:szCs w:val="24"/>
        </w:rPr>
      </w:pPr>
    </w:p>
    <w:p w:rsidR="00C078F9" w:rsidRPr="00C078F9" w:rsidRDefault="00C078F9" w:rsidP="00C078F9">
      <w:pPr>
        <w:spacing w:line="360" w:lineRule="auto"/>
        <w:jc w:val="both"/>
        <w:rPr>
          <w:b/>
          <w:sz w:val="24"/>
          <w:szCs w:val="24"/>
        </w:rPr>
      </w:pPr>
      <w:r w:rsidRPr="00C078F9">
        <w:rPr>
          <w:b/>
          <w:sz w:val="24"/>
          <w:szCs w:val="24"/>
        </w:rPr>
        <w:t>22  DAS CONDIÇÕES DO RECEBIMENTO DO OBJETO</w:t>
      </w:r>
    </w:p>
    <w:p w:rsidR="00C078F9" w:rsidRPr="00C078F9" w:rsidRDefault="00C078F9" w:rsidP="00C078F9">
      <w:pPr>
        <w:pStyle w:val="Cabealho"/>
        <w:tabs>
          <w:tab w:val="left" w:pos="708"/>
        </w:tabs>
        <w:spacing w:after="200" w:line="360" w:lineRule="auto"/>
        <w:jc w:val="both"/>
        <w:rPr>
          <w:sz w:val="24"/>
          <w:szCs w:val="24"/>
        </w:rPr>
      </w:pPr>
      <w:r w:rsidRPr="00C078F9">
        <w:rPr>
          <w:sz w:val="24"/>
          <w:szCs w:val="24"/>
        </w:rPr>
        <w:t>22.1 – De acordo com o Art.73 da Lei nº. 8666/93 Inciso I; alíneas A e B, a seguir elencado:</w:t>
      </w:r>
    </w:p>
    <w:p w:rsidR="00C078F9" w:rsidRPr="00C078F9" w:rsidRDefault="00C078F9" w:rsidP="00C078F9">
      <w:pPr>
        <w:pStyle w:val="NormalWeb"/>
        <w:spacing w:before="280" w:after="280" w:line="360" w:lineRule="auto"/>
        <w:jc w:val="both"/>
      </w:pPr>
      <w:r w:rsidRPr="00C078F9">
        <w:t>“Art. 73.  Executado o contrato, o seu objeto será recebido:</w:t>
      </w:r>
    </w:p>
    <w:p w:rsidR="00C078F9" w:rsidRPr="00C078F9" w:rsidRDefault="00C078F9" w:rsidP="00C078F9">
      <w:pPr>
        <w:pStyle w:val="NormalWeb"/>
        <w:spacing w:before="280" w:after="280" w:line="360" w:lineRule="auto"/>
        <w:jc w:val="both"/>
      </w:pPr>
      <w:r w:rsidRPr="00C078F9">
        <w:t>I - em se tratando de obras e serviços:</w:t>
      </w:r>
    </w:p>
    <w:p w:rsidR="00C078F9" w:rsidRPr="00C078F9" w:rsidRDefault="00C078F9" w:rsidP="00C078F9">
      <w:pPr>
        <w:pStyle w:val="NormalWeb"/>
        <w:spacing w:before="280" w:after="280" w:line="360" w:lineRule="auto"/>
        <w:jc w:val="both"/>
      </w:pPr>
      <w:r w:rsidRPr="00C078F9">
        <w:t>A) provisoriamente, pelo responsável por seu acompanhamento e fiscalização, mediante termo circunstanciado, assinado pelas partes em até 15 (quinze) dias da comunicação escrita do contratado;</w:t>
      </w:r>
    </w:p>
    <w:p w:rsidR="00C078F9" w:rsidRPr="00C078F9" w:rsidRDefault="00C078F9" w:rsidP="00C078F9">
      <w:pPr>
        <w:pStyle w:val="NormalWeb"/>
        <w:spacing w:before="280" w:after="280" w:line="360" w:lineRule="auto"/>
        <w:jc w:val="both"/>
      </w:pPr>
      <w:r w:rsidRPr="00C078F9">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078F9" w:rsidRPr="00C078F9" w:rsidRDefault="00C078F9" w:rsidP="00C078F9">
      <w:pPr>
        <w:pStyle w:val="NormalWeb"/>
        <w:spacing w:before="280" w:after="280" w:line="360" w:lineRule="auto"/>
        <w:jc w:val="both"/>
      </w:pPr>
      <w:r w:rsidRPr="00C078F9">
        <w:t>II - em se tratando de compras ou de locação de equipamentos:</w:t>
      </w:r>
    </w:p>
    <w:p w:rsidR="00C078F9" w:rsidRPr="00C078F9" w:rsidRDefault="00C078F9" w:rsidP="00C078F9">
      <w:pPr>
        <w:pStyle w:val="NormalWeb"/>
        <w:spacing w:before="280" w:after="280" w:line="360" w:lineRule="auto"/>
        <w:jc w:val="both"/>
      </w:pPr>
      <w:r w:rsidRPr="00C078F9">
        <w:lastRenderedPageBreak/>
        <w:t>A) provisoriamente, para efeito de posterior verificação da conformidade do material com a especificação;</w:t>
      </w:r>
    </w:p>
    <w:p w:rsidR="00C078F9" w:rsidRPr="00C078F9" w:rsidRDefault="00C078F9" w:rsidP="00C078F9">
      <w:pPr>
        <w:pStyle w:val="NormalWeb"/>
        <w:spacing w:before="280" w:after="280" w:line="360" w:lineRule="auto"/>
        <w:jc w:val="both"/>
      </w:pPr>
      <w:r w:rsidRPr="00C078F9">
        <w:t>B) definitivamente, após a verificação da qualidade e quantidade do material e consequente aceitação.</w:t>
      </w:r>
    </w:p>
    <w:p w:rsidR="00C078F9" w:rsidRPr="00C078F9" w:rsidRDefault="00C078F9" w:rsidP="00C078F9">
      <w:pPr>
        <w:pStyle w:val="NormalWeb"/>
        <w:spacing w:before="280" w:after="280" w:line="360" w:lineRule="auto"/>
        <w:jc w:val="both"/>
      </w:pPr>
      <w:r w:rsidRPr="00C078F9">
        <w:t>§ 1</w:t>
      </w:r>
      <w:r w:rsidRPr="00C078F9">
        <w:rPr>
          <w:u w:val="single"/>
          <w:vertAlign w:val="superscript"/>
        </w:rPr>
        <w:t>o</w:t>
      </w:r>
      <w:r w:rsidRPr="00C078F9">
        <w:t>  Nos casos de aquisição de equipamentos de grande vulto, o recebimento far-se-á mediante termo circunstanciado e, nos demais, mediante recibo.</w:t>
      </w:r>
    </w:p>
    <w:p w:rsidR="00C078F9" w:rsidRPr="00C078F9" w:rsidRDefault="00C078F9" w:rsidP="00C078F9">
      <w:pPr>
        <w:pStyle w:val="NormalWeb"/>
        <w:spacing w:before="280" w:after="280" w:line="360" w:lineRule="auto"/>
        <w:jc w:val="both"/>
      </w:pPr>
      <w:r w:rsidRPr="00C078F9">
        <w:t>§ 2</w:t>
      </w:r>
      <w:r w:rsidRPr="00C078F9">
        <w:rPr>
          <w:u w:val="single"/>
          <w:vertAlign w:val="superscript"/>
        </w:rPr>
        <w:t>o</w:t>
      </w:r>
      <w:r w:rsidRPr="00C078F9">
        <w:t>  O recebimento provisório ou definitivo não exclui a responsabilidade civil pela solidez e segurança da obra ou do serviço, nem ético-profissional pela perfeita execução do contrato, dentro dos limites estabelecidos pela lei ou pelo contrato.</w:t>
      </w:r>
    </w:p>
    <w:p w:rsidR="00C078F9" w:rsidRPr="00C078F9" w:rsidRDefault="00C078F9" w:rsidP="00C078F9">
      <w:pPr>
        <w:pStyle w:val="NormalWeb"/>
        <w:spacing w:before="280" w:after="280" w:line="360" w:lineRule="auto"/>
        <w:jc w:val="both"/>
      </w:pPr>
      <w:r w:rsidRPr="00C078F9">
        <w:t>§ 3</w:t>
      </w:r>
      <w:r w:rsidRPr="00C078F9">
        <w:rPr>
          <w:u w:val="single"/>
          <w:vertAlign w:val="superscript"/>
        </w:rPr>
        <w:t>o</w:t>
      </w:r>
      <w:r w:rsidRPr="00C078F9">
        <w:t>  O prazo a que se refere a alínea "b" do inciso I deste artigo não poderá ser superior a 90 (noventa) dias, salvo em casos excepcionais, devidamente justificados e previstos no edital.</w:t>
      </w:r>
    </w:p>
    <w:p w:rsidR="00C078F9" w:rsidRPr="00C078F9" w:rsidRDefault="00C078F9" w:rsidP="00C078F9">
      <w:pPr>
        <w:pStyle w:val="NormalWeb"/>
        <w:spacing w:before="280" w:after="280" w:line="360" w:lineRule="auto"/>
        <w:jc w:val="both"/>
      </w:pPr>
      <w:r w:rsidRPr="00C078F9">
        <w:t>§ 4</w:t>
      </w:r>
      <w:r w:rsidRPr="00C078F9">
        <w:rPr>
          <w:u w:val="single"/>
          <w:vertAlign w:val="superscript"/>
        </w:rPr>
        <w:t>o</w:t>
      </w:r>
      <w:r w:rsidRPr="00C078F9">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C078F9" w:rsidRPr="00C078F9" w:rsidRDefault="00C078F9" w:rsidP="00C078F9">
      <w:pPr>
        <w:pStyle w:val="Cabealho"/>
        <w:tabs>
          <w:tab w:val="clear" w:pos="4419"/>
          <w:tab w:val="clear" w:pos="8838"/>
        </w:tabs>
        <w:spacing w:after="200" w:line="360" w:lineRule="auto"/>
        <w:jc w:val="both"/>
        <w:rPr>
          <w:sz w:val="24"/>
          <w:szCs w:val="24"/>
        </w:rPr>
      </w:pPr>
      <w:r w:rsidRPr="00C078F9">
        <w:rPr>
          <w:b/>
          <w:sz w:val="24"/>
          <w:szCs w:val="24"/>
        </w:rPr>
        <w:t>23  DO PRAZO E CONDIÇÕES PARA ASSINATURA DO CONTRATO</w:t>
      </w:r>
    </w:p>
    <w:p w:rsidR="00C078F9" w:rsidRPr="00C078F9" w:rsidRDefault="00C078F9" w:rsidP="00C078F9">
      <w:pPr>
        <w:spacing w:line="360" w:lineRule="auto"/>
        <w:jc w:val="both"/>
        <w:rPr>
          <w:sz w:val="24"/>
          <w:szCs w:val="24"/>
        </w:rPr>
      </w:pPr>
      <w:r w:rsidRPr="00C078F9">
        <w:rPr>
          <w:sz w:val="24"/>
          <w:szCs w:val="24"/>
        </w:rPr>
        <w:t>23.1 – Uma vez homologado o resultado da licitação, a licitante vencedora será convocada para a assinatura do termo de contrato, no prazo de 5 (cinco) dias, sob pena de decai o direito à contratação, sem prejuízo das sanções previstas no art. 81 da Lei 8666/93.</w:t>
      </w:r>
    </w:p>
    <w:p w:rsidR="00C078F9" w:rsidRPr="00C078F9" w:rsidRDefault="00C078F9" w:rsidP="00C078F9">
      <w:pPr>
        <w:spacing w:line="360" w:lineRule="auto"/>
        <w:jc w:val="both"/>
        <w:rPr>
          <w:color w:val="222222"/>
          <w:sz w:val="24"/>
          <w:szCs w:val="24"/>
        </w:rPr>
      </w:pPr>
      <w:r w:rsidRPr="00C078F9">
        <w:rPr>
          <w:sz w:val="24"/>
          <w:szCs w:val="24"/>
        </w:rPr>
        <w:t>23.1.2 – O prazo de convocação para assinatura poderá ser prorrogado uma vez, por igual período (cinco dias), quando solicitado pela parte durante o seu transcurso e desde que ocorra motivo justificado aceito pela Administração.</w:t>
      </w:r>
    </w:p>
    <w:p w:rsidR="00C078F9" w:rsidRPr="00C078F9" w:rsidRDefault="00C078F9" w:rsidP="00C078F9">
      <w:pPr>
        <w:spacing w:line="360" w:lineRule="auto"/>
        <w:jc w:val="both"/>
        <w:rPr>
          <w:color w:val="222222"/>
          <w:sz w:val="24"/>
          <w:szCs w:val="24"/>
        </w:rPr>
      </w:pPr>
      <w:r w:rsidRPr="00C078F9">
        <w:rPr>
          <w:color w:val="222222"/>
          <w:sz w:val="24"/>
          <w:szCs w:val="24"/>
        </w:rPr>
        <w:t>23.1.3 -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078F9" w:rsidRPr="00C078F9" w:rsidRDefault="00C078F9" w:rsidP="00C078F9">
      <w:pPr>
        <w:spacing w:line="360" w:lineRule="auto"/>
        <w:jc w:val="both"/>
        <w:rPr>
          <w:sz w:val="24"/>
          <w:szCs w:val="24"/>
        </w:rPr>
      </w:pPr>
      <w:r w:rsidRPr="00C078F9">
        <w:rPr>
          <w:color w:val="222222"/>
          <w:sz w:val="24"/>
          <w:szCs w:val="24"/>
        </w:rPr>
        <w:lastRenderedPageBreak/>
        <w:t>23.1.4 – Decorridos 60 (sessenta) dias da data da entrega das propostas, sem convocação para a contratação, ficam os licitantes liberados dos compromissos assumidos.</w:t>
      </w:r>
    </w:p>
    <w:p w:rsidR="00C078F9" w:rsidRPr="00C078F9" w:rsidRDefault="00C078F9" w:rsidP="00C078F9">
      <w:pPr>
        <w:spacing w:line="360" w:lineRule="auto"/>
        <w:jc w:val="both"/>
        <w:rPr>
          <w:sz w:val="24"/>
          <w:szCs w:val="24"/>
        </w:rPr>
      </w:pPr>
      <w:r w:rsidRPr="00C078F9">
        <w:rPr>
          <w:sz w:val="24"/>
          <w:szCs w:val="24"/>
        </w:rPr>
        <w:t>23.1.5 -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078F9" w:rsidRPr="00C078F9" w:rsidRDefault="00C078F9" w:rsidP="00C078F9">
      <w:pPr>
        <w:pStyle w:val="Cabealho"/>
        <w:tabs>
          <w:tab w:val="clear" w:pos="4419"/>
          <w:tab w:val="clear" w:pos="8838"/>
        </w:tabs>
        <w:spacing w:after="200" w:line="360" w:lineRule="auto"/>
        <w:jc w:val="both"/>
        <w:rPr>
          <w:sz w:val="24"/>
          <w:szCs w:val="24"/>
        </w:rPr>
      </w:pPr>
      <w:r w:rsidRPr="00C078F9">
        <w:rPr>
          <w:sz w:val="24"/>
          <w:szCs w:val="24"/>
        </w:rPr>
        <w:t>23.1.6 - Como condição para celebração do contrato, a licitante vencedora deverá manter as mesmas condições de habilitação consignadas neste projeto básico, as quais serão verificadas novamente no momento da assinatura do termo.</w:t>
      </w:r>
    </w:p>
    <w:p w:rsidR="00C078F9" w:rsidRPr="00C078F9" w:rsidRDefault="00C078F9" w:rsidP="003C54D5">
      <w:pPr>
        <w:numPr>
          <w:ilvl w:val="0"/>
          <w:numId w:val="21"/>
        </w:numPr>
        <w:spacing w:line="360" w:lineRule="auto"/>
        <w:jc w:val="both"/>
        <w:rPr>
          <w:sz w:val="24"/>
          <w:szCs w:val="24"/>
        </w:rPr>
      </w:pPr>
      <w:r w:rsidRPr="00C078F9">
        <w:rPr>
          <w:b/>
          <w:sz w:val="24"/>
          <w:szCs w:val="24"/>
        </w:rPr>
        <w:t>DO SEGURO</w:t>
      </w:r>
    </w:p>
    <w:p w:rsidR="00C078F9" w:rsidRPr="00C078F9" w:rsidRDefault="00C078F9" w:rsidP="00C078F9">
      <w:pPr>
        <w:pStyle w:val="Cabealho"/>
        <w:tabs>
          <w:tab w:val="left" w:pos="708"/>
        </w:tabs>
        <w:suppressAutoHyphens/>
        <w:spacing w:after="200" w:line="360" w:lineRule="auto"/>
        <w:jc w:val="both"/>
        <w:rPr>
          <w:sz w:val="24"/>
          <w:szCs w:val="24"/>
        </w:rPr>
      </w:pPr>
      <w:r w:rsidRPr="00C078F9">
        <w:rPr>
          <w:sz w:val="24"/>
          <w:szCs w:val="24"/>
        </w:rPr>
        <w:t>24.1– A aquisição do objeto deste Termo de Referência não necessita de seguro.</w:t>
      </w:r>
    </w:p>
    <w:p w:rsidR="00C078F9" w:rsidRPr="00C078F9" w:rsidRDefault="00C078F9" w:rsidP="003C54D5">
      <w:pPr>
        <w:numPr>
          <w:ilvl w:val="0"/>
          <w:numId w:val="21"/>
        </w:numPr>
        <w:spacing w:line="360" w:lineRule="auto"/>
        <w:ind w:left="284" w:firstLine="0"/>
        <w:jc w:val="both"/>
        <w:rPr>
          <w:b/>
          <w:sz w:val="24"/>
          <w:szCs w:val="24"/>
        </w:rPr>
      </w:pPr>
      <w:r w:rsidRPr="00C078F9">
        <w:rPr>
          <w:b/>
          <w:sz w:val="24"/>
          <w:szCs w:val="24"/>
        </w:rPr>
        <w:t>DO RESPONSÁVEL PELO PROJETO</w:t>
      </w:r>
    </w:p>
    <w:p w:rsidR="00C078F9" w:rsidRPr="00C078F9" w:rsidRDefault="00C078F9" w:rsidP="00C078F9">
      <w:pPr>
        <w:spacing w:line="360" w:lineRule="auto"/>
        <w:jc w:val="both"/>
        <w:rPr>
          <w:sz w:val="24"/>
          <w:szCs w:val="24"/>
        </w:rPr>
      </w:pPr>
      <w:r w:rsidRPr="00C078F9">
        <w:rPr>
          <w:sz w:val="24"/>
          <w:szCs w:val="24"/>
        </w:rPr>
        <w:t>Josiane dos Santos</w:t>
      </w:r>
      <w:r>
        <w:rPr>
          <w:sz w:val="24"/>
          <w:szCs w:val="24"/>
        </w:rPr>
        <w:t xml:space="preserve">, </w:t>
      </w:r>
      <w:r w:rsidRPr="00C078F9">
        <w:rPr>
          <w:sz w:val="24"/>
          <w:szCs w:val="24"/>
        </w:rPr>
        <w:t>Diretora Executiva de Assistência Social</w:t>
      </w:r>
      <w:r>
        <w:rPr>
          <w:sz w:val="24"/>
          <w:szCs w:val="24"/>
        </w:rPr>
        <w:t xml:space="preserve">, </w:t>
      </w:r>
      <w:r w:rsidRPr="00C078F9">
        <w:rPr>
          <w:sz w:val="24"/>
          <w:szCs w:val="24"/>
        </w:rPr>
        <w:t>Matricula: 10/3813 – SMPAS</w:t>
      </w:r>
    </w:p>
    <w:p w:rsidR="00C078F9" w:rsidRDefault="00C078F9" w:rsidP="005C1F39">
      <w:pPr>
        <w:jc w:val="both"/>
        <w:rPr>
          <w:b/>
          <w:color w:val="000000" w:themeColor="text1"/>
          <w:spacing w:val="20"/>
          <w:sz w:val="24"/>
          <w:szCs w:val="24"/>
        </w:rPr>
      </w:pPr>
    </w:p>
    <w:p w:rsidR="001342C5" w:rsidRDefault="007A702C" w:rsidP="005C1F39">
      <w:pPr>
        <w:jc w:val="both"/>
        <w:rPr>
          <w:b/>
          <w:color w:val="000000" w:themeColor="text1"/>
          <w:spacing w:val="20"/>
          <w:sz w:val="24"/>
          <w:szCs w:val="24"/>
        </w:rPr>
      </w:pPr>
      <w:r w:rsidRPr="008718AF">
        <w:rPr>
          <w:b/>
          <w:color w:val="000000" w:themeColor="text1"/>
          <w:spacing w:val="20"/>
          <w:sz w:val="24"/>
          <w:szCs w:val="24"/>
        </w:rPr>
        <w:t>2</w:t>
      </w:r>
      <w:r w:rsidR="00231DF9" w:rsidRPr="008718AF">
        <w:rPr>
          <w:b/>
          <w:color w:val="000000" w:themeColor="text1"/>
          <w:spacing w:val="20"/>
          <w:sz w:val="24"/>
          <w:szCs w:val="24"/>
        </w:rPr>
        <w:t>6 –</w:t>
      </w:r>
      <w:r w:rsidR="00485F24" w:rsidRPr="008718AF">
        <w:rPr>
          <w:b/>
          <w:color w:val="000000" w:themeColor="text1"/>
          <w:spacing w:val="20"/>
          <w:sz w:val="24"/>
          <w:szCs w:val="24"/>
        </w:rPr>
        <w:t xml:space="preserve"> DO CUSTO ESTIMADO</w:t>
      </w:r>
    </w:p>
    <w:p w:rsidR="00B73E77" w:rsidRDefault="00B73E77" w:rsidP="005C1F39">
      <w:pPr>
        <w:jc w:val="both"/>
        <w:rPr>
          <w:b/>
          <w:color w:val="000000" w:themeColor="text1"/>
          <w:spacing w:val="20"/>
          <w:sz w:val="24"/>
          <w:szCs w:val="24"/>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559"/>
        <w:gridCol w:w="1701"/>
      </w:tblGrid>
      <w:tr w:rsidR="00B73E77" w:rsidRPr="00697CBC" w:rsidTr="009470C1">
        <w:trPr>
          <w:cantSplit/>
          <w:trHeight w:val="314"/>
          <w:tblHeader/>
        </w:trPr>
        <w:tc>
          <w:tcPr>
            <w:tcW w:w="567" w:type="dxa"/>
            <w:shd w:val="clear" w:color="auto" w:fill="CCFFCC"/>
            <w:vAlign w:val="center"/>
          </w:tcPr>
          <w:p w:rsidR="00B73E77" w:rsidRPr="00697CBC" w:rsidRDefault="00B73E77" w:rsidP="009470C1">
            <w:pPr>
              <w:jc w:val="center"/>
              <w:rPr>
                <w:b/>
                <w:bCs/>
                <w:sz w:val="14"/>
                <w:szCs w:val="24"/>
              </w:rPr>
            </w:pPr>
            <w:r w:rsidRPr="00697CBC">
              <w:rPr>
                <w:b/>
                <w:bCs/>
                <w:sz w:val="14"/>
                <w:szCs w:val="24"/>
              </w:rPr>
              <w:t>ITEM</w:t>
            </w:r>
          </w:p>
        </w:tc>
        <w:tc>
          <w:tcPr>
            <w:tcW w:w="3120" w:type="dxa"/>
            <w:shd w:val="clear" w:color="auto" w:fill="CCFFCC"/>
            <w:vAlign w:val="center"/>
          </w:tcPr>
          <w:p w:rsidR="00B73E77" w:rsidRPr="006D76FB" w:rsidRDefault="00B73E77" w:rsidP="009470C1">
            <w:pPr>
              <w:jc w:val="center"/>
              <w:rPr>
                <w:b/>
                <w:bCs/>
                <w:sz w:val="14"/>
                <w:szCs w:val="24"/>
              </w:rPr>
            </w:pPr>
            <w:r w:rsidRPr="006D76FB">
              <w:rPr>
                <w:b/>
                <w:bCs/>
                <w:sz w:val="14"/>
                <w:szCs w:val="24"/>
              </w:rPr>
              <w:t>ESPECIFICAÇÃO</w:t>
            </w:r>
          </w:p>
        </w:tc>
        <w:tc>
          <w:tcPr>
            <w:tcW w:w="992" w:type="dxa"/>
            <w:shd w:val="clear" w:color="auto" w:fill="CCFFCC"/>
            <w:vAlign w:val="center"/>
          </w:tcPr>
          <w:p w:rsidR="00B73E77" w:rsidRPr="006D76FB" w:rsidRDefault="00B73E77" w:rsidP="009470C1">
            <w:pPr>
              <w:jc w:val="center"/>
              <w:rPr>
                <w:b/>
                <w:bCs/>
                <w:sz w:val="14"/>
                <w:szCs w:val="24"/>
              </w:rPr>
            </w:pPr>
            <w:r w:rsidRPr="006D76FB">
              <w:rPr>
                <w:b/>
                <w:bCs/>
                <w:sz w:val="14"/>
                <w:szCs w:val="24"/>
              </w:rPr>
              <w:t>UNIDADE</w:t>
            </w:r>
          </w:p>
        </w:tc>
        <w:tc>
          <w:tcPr>
            <w:tcW w:w="1276" w:type="dxa"/>
            <w:shd w:val="clear" w:color="auto" w:fill="CCFFCC"/>
            <w:vAlign w:val="center"/>
          </w:tcPr>
          <w:p w:rsidR="00B73E77" w:rsidRDefault="00B73E77" w:rsidP="009470C1">
            <w:pPr>
              <w:jc w:val="center"/>
              <w:rPr>
                <w:b/>
                <w:bCs/>
                <w:sz w:val="14"/>
                <w:szCs w:val="24"/>
              </w:rPr>
            </w:pPr>
            <w:r w:rsidRPr="00697CBC">
              <w:rPr>
                <w:b/>
                <w:bCs/>
                <w:sz w:val="14"/>
                <w:szCs w:val="24"/>
              </w:rPr>
              <w:t>QUANTIDADE</w:t>
            </w:r>
          </w:p>
          <w:p w:rsidR="00B13CA0" w:rsidRPr="00697CBC" w:rsidRDefault="00B13CA0" w:rsidP="009470C1">
            <w:pPr>
              <w:jc w:val="center"/>
              <w:rPr>
                <w:b/>
                <w:bCs/>
                <w:sz w:val="14"/>
                <w:szCs w:val="24"/>
              </w:rPr>
            </w:pPr>
            <w:r>
              <w:rPr>
                <w:b/>
                <w:bCs/>
                <w:sz w:val="14"/>
                <w:szCs w:val="24"/>
              </w:rPr>
              <w:t>MÁXIMA</w:t>
            </w:r>
          </w:p>
        </w:tc>
        <w:tc>
          <w:tcPr>
            <w:tcW w:w="1559" w:type="dxa"/>
            <w:shd w:val="clear" w:color="auto" w:fill="CCFFCC"/>
            <w:vAlign w:val="center"/>
          </w:tcPr>
          <w:p w:rsidR="00B73E77" w:rsidRPr="00697CBC" w:rsidRDefault="00B73E77" w:rsidP="009470C1">
            <w:pPr>
              <w:jc w:val="center"/>
              <w:rPr>
                <w:b/>
                <w:bCs/>
                <w:sz w:val="14"/>
                <w:szCs w:val="24"/>
              </w:rPr>
            </w:pPr>
            <w:r w:rsidRPr="00697CBC">
              <w:rPr>
                <w:b/>
                <w:bCs/>
                <w:sz w:val="14"/>
                <w:szCs w:val="24"/>
              </w:rPr>
              <w:t>VALOR UNITÁRIO</w:t>
            </w:r>
          </w:p>
        </w:tc>
        <w:tc>
          <w:tcPr>
            <w:tcW w:w="1701" w:type="dxa"/>
            <w:shd w:val="clear" w:color="auto" w:fill="CCFFCC"/>
            <w:vAlign w:val="center"/>
          </w:tcPr>
          <w:p w:rsidR="00B73E77" w:rsidRPr="00697CBC" w:rsidRDefault="00B73E77" w:rsidP="009470C1">
            <w:pPr>
              <w:jc w:val="center"/>
              <w:rPr>
                <w:b/>
                <w:bCs/>
                <w:sz w:val="14"/>
                <w:szCs w:val="24"/>
              </w:rPr>
            </w:pPr>
            <w:r w:rsidRPr="00697CBC">
              <w:rPr>
                <w:b/>
                <w:bCs/>
                <w:sz w:val="14"/>
                <w:szCs w:val="24"/>
              </w:rPr>
              <w:t>VALOR TOTAL</w:t>
            </w:r>
          </w:p>
        </w:tc>
      </w:tr>
      <w:tr w:rsidR="009470C1" w:rsidRPr="00697CBC" w:rsidTr="009470C1">
        <w:trPr>
          <w:cantSplit/>
          <w:trHeight w:val="879"/>
          <w:tblHeader/>
        </w:trPr>
        <w:tc>
          <w:tcPr>
            <w:tcW w:w="567" w:type="dxa"/>
            <w:shd w:val="clear" w:color="auto" w:fill="auto"/>
            <w:vAlign w:val="center"/>
          </w:tcPr>
          <w:p w:rsidR="009470C1" w:rsidRPr="009470C1" w:rsidRDefault="009470C1" w:rsidP="009470C1">
            <w:pPr>
              <w:jc w:val="center"/>
              <w:rPr>
                <w:color w:val="000000"/>
                <w:sz w:val="24"/>
                <w:szCs w:val="24"/>
              </w:rPr>
            </w:pPr>
            <w:r w:rsidRPr="009470C1">
              <w:rPr>
                <w:color w:val="000000"/>
                <w:sz w:val="24"/>
                <w:szCs w:val="24"/>
              </w:rPr>
              <w:t>01</w:t>
            </w:r>
          </w:p>
        </w:tc>
        <w:tc>
          <w:tcPr>
            <w:tcW w:w="3120" w:type="dxa"/>
            <w:shd w:val="clear" w:color="auto" w:fill="auto"/>
            <w:vAlign w:val="center"/>
          </w:tcPr>
          <w:p w:rsidR="009470C1" w:rsidRPr="009470C1" w:rsidRDefault="009470C1" w:rsidP="009470C1">
            <w:pPr>
              <w:spacing w:line="360" w:lineRule="auto"/>
              <w:jc w:val="center"/>
              <w:rPr>
                <w:sz w:val="24"/>
                <w:szCs w:val="24"/>
              </w:rPr>
            </w:pPr>
            <w:r w:rsidRPr="009470C1">
              <w:rPr>
                <w:sz w:val="24"/>
                <w:szCs w:val="24"/>
              </w:rPr>
              <w:t>Urnas Simples de Madeira para adulto.</w:t>
            </w:r>
          </w:p>
        </w:tc>
        <w:tc>
          <w:tcPr>
            <w:tcW w:w="992" w:type="dxa"/>
            <w:vAlign w:val="center"/>
          </w:tcPr>
          <w:p w:rsidR="009470C1" w:rsidRPr="009470C1" w:rsidRDefault="009470C1" w:rsidP="009470C1">
            <w:pPr>
              <w:spacing w:line="360" w:lineRule="auto"/>
              <w:jc w:val="center"/>
              <w:rPr>
                <w:sz w:val="24"/>
                <w:szCs w:val="24"/>
              </w:rPr>
            </w:pPr>
            <w:r>
              <w:rPr>
                <w:sz w:val="24"/>
                <w:szCs w:val="24"/>
              </w:rPr>
              <w:t>UND</w:t>
            </w:r>
          </w:p>
        </w:tc>
        <w:tc>
          <w:tcPr>
            <w:tcW w:w="1276" w:type="dxa"/>
            <w:vAlign w:val="center"/>
          </w:tcPr>
          <w:p w:rsidR="009470C1" w:rsidRPr="009470C1" w:rsidRDefault="009470C1" w:rsidP="009470C1">
            <w:pPr>
              <w:spacing w:line="360" w:lineRule="auto"/>
              <w:jc w:val="center"/>
              <w:rPr>
                <w:sz w:val="24"/>
                <w:szCs w:val="24"/>
              </w:rPr>
            </w:pPr>
            <w:r w:rsidRPr="009470C1">
              <w:rPr>
                <w:sz w:val="24"/>
                <w:szCs w:val="24"/>
              </w:rPr>
              <w:t>20</w:t>
            </w:r>
          </w:p>
        </w:tc>
        <w:tc>
          <w:tcPr>
            <w:tcW w:w="1559" w:type="dxa"/>
            <w:vAlign w:val="center"/>
          </w:tcPr>
          <w:p w:rsidR="009470C1" w:rsidRPr="00D753B2" w:rsidRDefault="009470C1" w:rsidP="009470C1">
            <w:pPr>
              <w:jc w:val="center"/>
              <w:rPr>
                <w:b/>
                <w:sz w:val="24"/>
                <w:szCs w:val="24"/>
              </w:rPr>
            </w:pPr>
            <w:r w:rsidRPr="00D753B2">
              <w:rPr>
                <w:b/>
                <w:sz w:val="24"/>
                <w:szCs w:val="24"/>
              </w:rPr>
              <w:t>383,33</w:t>
            </w:r>
          </w:p>
        </w:tc>
        <w:tc>
          <w:tcPr>
            <w:tcW w:w="1701" w:type="dxa"/>
            <w:vAlign w:val="center"/>
          </w:tcPr>
          <w:p w:rsidR="009470C1" w:rsidRPr="00D753B2" w:rsidRDefault="009470C1" w:rsidP="009470C1">
            <w:pPr>
              <w:jc w:val="center"/>
              <w:rPr>
                <w:b/>
                <w:sz w:val="24"/>
                <w:szCs w:val="24"/>
              </w:rPr>
            </w:pPr>
            <w:r w:rsidRPr="00D753B2">
              <w:rPr>
                <w:b/>
                <w:sz w:val="24"/>
                <w:szCs w:val="24"/>
              </w:rPr>
              <w:t>7.666,60</w:t>
            </w:r>
          </w:p>
        </w:tc>
      </w:tr>
      <w:tr w:rsidR="009470C1" w:rsidRPr="00697CBC" w:rsidTr="009470C1">
        <w:trPr>
          <w:cantSplit/>
          <w:trHeight w:val="837"/>
          <w:tblHeader/>
        </w:trPr>
        <w:tc>
          <w:tcPr>
            <w:tcW w:w="567" w:type="dxa"/>
            <w:shd w:val="clear" w:color="auto" w:fill="auto"/>
            <w:vAlign w:val="center"/>
          </w:tcPr>
          <w:p w:rsidR="009470C1" w:rsidRPr="009470C1" w:rsidRDefault="009470C1" w:rsidP="009470C1">
            <w:pPr>
              <w:jc w:val="center"/>
              <w:rPr>
                <w:color w:val="000000"/>
                <w:sz w:val="24"/>
                <w:szCs w:val="24"/>
              </w:rPr>
            </w:pPr>
            <w:r w:rsidRPr="009470C1">
              <w:rPr>
                <w:color w:val="000000"/>
                <w:sz w:val="24"/>
                <w:szCs w:val="24"/>
              </w:rPr>
              <w:t>02</w:t>
            </w:r>
          </w:p>
        </w:tc>
        <w:tc>
          <w:tcPr>
            <w:tcW w:w="3120" w:type="dxa"/>
            <w:shd w:val="clear" w:color="auto" w:fill="auto"/>
            <w:vAlign w:val="center"/>
          </w:tcPr>
          <w:p w:rsidR="009470C1" w:rsidRPr="009470C1" w:rsidRDefault="009470C1" w:rsidP="009470C1">
            <w:pPr>
              <w:spacing w:line="360" w:lineRule="auto"/>
              <w:jc w:val="center"/>
              <w:rPr>
                <w:sz w:val="24"/>
                <w:szCs w:val="24"/>
              </w:rPr>
            </w:pPr>
            <w:r w:rsidRPr="009470C1">
              <w:rPr>
                <w:sz w:val="24"/>
                <w:szCs w:val="24"/>
              </w:rPr>
              <w:t>Urnas Simples de Madeira para natimorto.</w:t>
            </w:r>
          </w:p>
        </w:tc>
        <w:tc>
          <w:tcPr>
            <w:tcW w:w="992" w:type="dxa"/>
            <w:vAlign w:val="center"/>
          </w:tcPr>
          <w:p w:rsidR="009470C1" w:rsidRDefault="009470C1" w:rsidP="009470C1">
            <w:pPr>
              <w:jc w:val="center"/>
            </w:pPr>
            <w:r w:rsidRPr="00BE0DD5">
              <w:rPr>
                <w:sz w:val="24"/>
                <w:szCs w:val="24"/>
              </w:rPr>
              <w:t>UND</w:t>
            </w:r>
          </w:p>
        </w:tc>
        <w:tc>
          <w:tcPr>
            <w:tcW w:w="1276" w:type="dxa"/>
            <w:vAlign w:val="center"/>
          </w:tcPr>
          <w:p w:rsidR="009470C1" w:rsidRPr="009470C1" w:rsidRDefault="009470C1" w:rsidP="009470C1">
            <w:pPr>
              <w:spacing w:line="360" w:lineRule="auto"/>
              <w:jc w:val="center"/>
              <w:rPr>
                <w:sz w:val="24"/>
                <w:szCs w:val="24"/>
              </w:rPr>
            </w:pPr>
            <w:r w:rsidRPr="009470C1">
              <w:rPr>
                <w:sz w:val="24"/>
                <w:szCs w:val="24"/>
              </w:rPr>
              <w:t>06</w:t>
            </w:r>
          </w:p>
        </w:tc>
        <w:tc>
          <w:tcPr>
            <w:tcW w:w="1559" w:type="dxa"/>
            <w:vAlign w:val="center"/>
          </w:tcPr>
          <w:p w:rsidR="009470C1" w:rsidRPr="00D753B2" w:rsidRDefault="009470C1" w:rsidP="009470C1">
            <w:pPr>
              <w:jc w:val="center"/>
              <w:rPr>
                <w:b/>
                <w:sz w:val="24"/>
                <w:szCs w:val="24"/>
              </w:rPr>
            </w:pPr>
            <w:r w:rsidRPr="00D753B2">
              <w:rPr>
                <w:b/>
                <w:sz w:val="24"/>
                <w:szCs w:val="24"/>
              </w:rPr>
              <w:t>270,00</w:t>
            </w:r>
          </w:p>
        </w:tc>
        <w:tc>
          <w:tcPr>
            <w:tcW w:w="1701" w:type="dxa"/>
            <w:vAlign w:val="center"/>
          </w:tcPr>
          <w:p w:rsidR="009470C1" w:rsidRPr="00D753B2" w:rsidRDefault="009470C1" w:rsidP="009470C1">
            <w:pPr>
              <w:jc w:val="center"/>
              <w:rPr>
                <w:b/>
                <w:sz w:val="24"/>
                <w:szCs w:val="24"/>
              </w:rPr>
            </w:pPr>
            <w:r w:rsidRPr="00D753B2">
              <w:rPr>
                <w:b/>
                <w:sz w:val="24"/>
                <w:szCs w:val="24"/>
              </w:rPr>
              <w:t>1.620,00</w:t>
            </w:r>
          </w:p>
        </w:tc>
      </w:tr>
      <w:tr w:rsidR="009470C1" w:rsidRPr="00697CBC" w:rsidTr="009470C1">
        <w:trPr>
          <w:cantSplit/>
          <w:trHeight w:val="727"/>
          <w:tblHeader/>
        </w:trPr>
        <w:tc>
          <w:tcPr>
            <w:tcW w:w="567" w:type="dxa"/>
            <w:shd w:val="clear" w:color="auto" w:fill="auto"/>
            <w:vAlign w:val="center"/>
          </w:tcPr>
          <w:p w:rsidR="009470C1" w:rsidRPr="009470C1" w:rsidRDefault="009470C1" w:rsidP="009470C1">
            <w:pPr>
              <w:jc w:val="center"/>
              <w:rPr>
                <w:color w:val="000000"/>
                <w:sz w:val="24"/>
                <w:szCs w:val="24"/>
              </w:rPr>
            </w:pPr>
            <w:r w:rsidRPr="009470C1">
              <w:rPr>
                <w:color w:val="000000"/>
                <w:sz w:val="24"/>
                <w:szCs w:val="24"/>
              </w:rPr>
              <w:t>03</w:t>
            </w:r>
          </w:p>
        </w:tc>
        <w:tc>
          <w:tcPr>
            <w:tcW w:w="3120" w:type="dxa"/>
            <w:shd w:val="clear" w:color="auto" w:fill="auto"/>
            <w:vAlign w:val="center"/>
          </w:tcPr>
          <w:p w:rsidR="009470C1" w:rsidRPr="009470C1" w:rsidRDefault="009470C1" w:rsidP="009470C1">
            <w:pPr>
              <w:spacing w:line="360" w:lineRule="auto"/>
              <w:jc w:val="center"/>
              <w:rPr>
                <w:sz w:val="24"/>
                <w:szCs w:val="24"/>
              </w:rPr>
            </w:pPr>
            <w:r w:rsidRPr="009470C1">
              <w:rPr>
                <w:sz w:val="24"/>
                <w:szCs w:val="24"/>
              </w:rPr>
              <w:t>Urnas Baleia simples de Madeira</w:t>
            </w:r>
          </w:p>
        </w:tc>
        <w:tc>
          <w:tcPr>
            <w:tcW w:w="992" w:type="dxa"/>
            <w:vAlign w:val="center"/>
          </w:tcPr>
          <w:p w:rsidR="009470C1" w:rsidRDefault="009470C1" w:rsidP="009470C1">
            <w:pPr>
              <w:jc w:val="center"/>
            </w:pPr>
            <w:r w:rsidRPr="00BE0DD5">
              <w:rPr>
                <w:sz w:val="24"/>
                <w:szCs w:val="24"/>
              </w:rPr>
              <w:t>UND</w:t>
            </w:r>
          </w:p>
        </w:tc>
        <w:tc>
          <w:tcPr>
            <w:tcW w:w="1276" w:type="dxa"/>
            <w:vAlign w:val="center"/>
          </w:tcPr>
          <w:p w:rsidR="009470C1" w:rsidRPr="009470C1" w:rsidRDefault="009470C1" w:rsidP="009470C1">
            <w:pPr>
              <w:spacing w:line="360" w:lineRule="auto"/>
              <w:jc w:val="center"/>
              <w:rPr>
                <w:sz w:val="24"/>
                <w:szCs w:val="24"/>
              </w:rPr>
            </w:pPr>
            <w:r w:rsidRPr="009470C1">
              <w:rPr>
                <w:sz w:val="24"/>
                <w:szCs w:val="24"/>
              </w:rPr>
              <w:t>04</w:t>
            </w:r>
          </w:p>
        </w:tc>
        <w:tc>
          <w:tcPr>
            <w:tcW w:w="1559" w:type="dxa"/>
            <w:vAlign w:val="center"/>
          </w:tcPr>
          <w:p w:rsidR="009470C1" w:rsidRPr="00D753B2" w:rsidRDefault="009470C1" w:rsidP="009470C1">
            <w:pPr>
              <w:jc w:val="center"/>
              <w:rPr>
                <w:b/>
                <w:sz w:val="24"/>
                <w:szCs w:val="24"/>
              </w:rPr>
            </w:pPr>
            <w:r w:rsidRPr="00D753B2">
              <w:rPr>
                <w:b/>
                <w:sz w:val="24"/>
                <w:szCs w:val="24"/>
              </w:rPr>
              <w:t>526,67</w:t>
            </w:r>
          </w:p>
        </w:tc>
        <w:tc>
          <w:tcPr>
            <w:tcW w:w="1701" w:type="dxa"/>
            <w:vAlign w:val="center"/>
          </w:tcPr>
          <w:p w:rsidR="009470C1" w:rsidRPr="00D753B2" w:rsidRDefault="009470C1" w:rsidP="009470C1">
            <w:pPr>
              <w:jc w:val="center"/>
              <w:rPr>
                <w:b/>
                <w:sz w:val="24"/>
                <w:szCs w:val="24"/>
              </w:rPr>
            </w:pPr>
            <w:r w:rsidRPr="00D753B2">
              <w:rPr>
                <w:b/>
                <w:sz w:val="24"/>
                <w:szCs w:val="24"/>
              </w:rPr>
              <w:t>2.106,68</w:t>
            </w:r>
          </w:p>
        </w:tc>
      </w:tr>
      <w:tr w:rsidR="009470C1" w:rsidRPr="00697CBC" w:rsidTr="009470C1">
        <w:trPr>
          <w:cantSplit/>
          <w:trHeight w:val="724"/>
          <w:tblHeader/>
        </w:trPr>
        <w:tc>
          <w:tcPr>
            <w:tcW w:w="567" w:type="dxa"/>
            <w:shd w:val="clear" w:color="auto" w:fill="auto"/>
            <w:vAlign w:val="center"/>
          </w:tcPr>
          <w:p w:rsidR="009470C1" w:rsidRPr="009470C1" w:rsidRDefault="009470C1" w:rsidP="009470C1">
            <w:pPr>
              <w:jc w:val="center"/>
              <w:rPr>
                <w:color w:val="000000"/>
                <w:sz w:val="24"/>
                <w:szCs w:val="24"/>
              </w:rPr>
            </w:pPr>
            <w:r w:rsidRPr="009470C1">
              <w:rPr>
                <w:color w:val="000000"/>
                <w:sz w:val="24"/>
                <w:szCs w:val="24"/>
              </w:rPr>
              <w:t>04</w:t>
            </w:r>
          </w:p>
        </w:tc>
        <w:tc>
          <w:tcPr>
            <w:tcW w:w="3120" w:type="dxa"/>
            <w:shd w:val="clear" w:color="auto" w:fill="auto"/>
            <w:vAlign w:val="center"/>
          </w:tcPr>
          <w:p w:rsidR="009470C1" w:rsidRPr="009470C1" w:rsidRDefault="009470C1" w:rsidP="009470C1">
            <w:pPr>
              <w:spacing w:line="360" w:lineRule="auto"/>
              <w:jc w:val="center"/>
              <w:rPr>
                <w:sz w:val="24"/>
                <w:szCs w:val="24"/>
              </w:rPr>
            </w:pPr>
            <w:r w:rsidRPr="009470C1">
              <w:rPr>
                <w:sz w:val="24"/>
                <w:szCs w:val="24"/>
              </w:rPr>
              <w:t>Ornamentações com cravo branco</w:t>
            </w:r>
          </w:p>
        </w:tc>
        <w:tc>
          <w:tcPr>
            <w:tcW w:w="992" w:type="dxa"/>
            <w:vAlign w:val="center"/>
          </w:tcPr>
          <w:p w:rsidR="009470C1" w:rsidRDefault="009470C1" w:rsidP="009470C1">
            <w:pPr>
              <w:jc w:val="center"/>
            </w:pPr>
            <w:r w:rsidRPr="00BE0DD5">
              <w:rPr>
                <w:sz w:val="24"/>
                <w:szCs w:val="24"/>
              </w:rPr>
              <w:t>UND</w:t>
            </w:r>
          </w:p>
        </w:tc>
        <w:tc>
          <w:tcPr>
            <w:tcW w:w="1276" w:type="dxa"/>
            <w:vAlign w:val="center"/>
          </w:tcPr>
          <w:p w:rsidR="009470C1" w:rsidRPr="009470C1" w:rsidRDefault="009470C1" w:rsidP="009470C1">
            <w:pPr>
              <w:spacing w:line="360" w:lineRule="auto"/>
              <w:jc w:val="center"/>
              <w:rPr>
                <w:sz w:val="24"/>
                <w:szCs w:val="24"/>
              </w:rPr>
            </w:pPr>
            <w:r w:rsidRPr="009470C1">
              <w:rPr>
                <w:sz w:val="24"/>
                <w:szCs w:val="24"/>
              </w:rPr>
              <w:t>30</w:t>
            </w:r>
          </w:p>
        </w:tc>
        <w:tc>
          <w:tcPr>
            <w:tcW w:w="1559" w:type="dxa"/>
            <w:vAlign w:val="center"/>
          </w:tcPr>
          <w:p w:rsidR="009470C1" w:rsidRPr="00D753B2" w:rsidRDefault="009470C1" w:rsidP="009470C1">
            <w:pPr>
              <w:jc w:val="center"/>
              <w:rPr>
                <w:b/>
                <w:sz w:val="24"/>
                <w:szCs w:val="24"/>
              </w:rPr>
            </w:pPr>
            <w:r w:rsidRPr="00D753B2">
              <w:rPr>
                <w:b/>
                <w:sz w:val="24"/>
                <w:szCs w:val="24"/>
              </w:rPr>
              <w:t>570,00</w:t>
            </w:r>
          </w:p>
        </w:tc>
        <w:tc>
          <w:tcPr>
            <w:tcW w:w="1701" w:type="dxa"/>
            <w:vAlign w:val="center"/>
          </w:tcPr>
          <w:p w:rsidR="009470C1" w:rsidRPr="00D753B2" w:rsidRDefault="009470C1" w:rsidP="009470C1">
            <w:pPr>
              <w:jc w:val="center"/>
              <w:rPr>
                <w:b/>
                <w:sz w:val="24"/>
                <w:szCs w:val="24"/>
              </w:rPr>
            </w:pPr>
            <w:r w:rsidRPr="00D753B2">
              <w:rPr>
                <w:b/>
                <w:sz w:val="24"/>
                <w:szCs w:val="24"/>
              </w:rPr>
              <w:t>17.100,00</w:t>
            </w:r>
          </w:p>
        </w:tc>
      </w:tr>
      <w:tr w:rsidR="009470C1" w:rsidRPr="00697CBC" w:rsidTr="009470C1">
        <w:trPr>
          <w:cantSplit/>
          <w:trHeight w:val="737"/>
          <w:tblHeader/>
        </w:trPr>
        <w:tc>
          <w:tcPr>
            <w:tcW w:w="567" w:type="dxa"/>
            <w:shd w:val="clear" w:color="auto" w:fill="auto"/>
            <w:vAlign w:val="center"/>
          </w:tcPr>
          <w:p w:rsidR="009470C1" w:rsidRPr="009470C1" w:rsidRDefault="009470C1" w:rsidP="009470C1">
            <w:pPr>
              <w:jc w:val="center"/>
              <w:rPr>
                <w:color w:val="000000"/>
                <w:sz w:val="24"/>
                <w:szCs w:val="24"/>
              </w:rPr>
            </w:pPr>
            <w:r w:rsidRPr="009470C1">
              <w:rPr>
                <w:color w:val="000000"/>
                <w:sz w:val="24"/>
                <w:szCs w:val="24"/>
              </w:rPr>
              <w:t>05</w:t>
            </w:r>
          </w:p>
        </w:tc>
        <w:tc>
          <w:tcPr>
            <w:tcW w:w="3120" w:type="dxa"/>
            <w:shd w:val="clear" w:color="auto" w:fill="auto"/>
            <w:vAlign w:val="center"/>
          </w:tcPr>
          <w:p w:rsidR="009470C1" w:rsidRPr="009470C1" w:rsidRDefault="009470C1" w:rsidP="009470C1">
            <w:pPr>
              <w:spacing w:line="360" w:lineRule="auto"/>
              <w:jc w:val="center"/>
              <w:rPr>
                <w:sz w:val="24"/>
                <w:szCs w:val="24"/>
              </w:rPr>
            </w:pPr>
            <w:r w:rsidRPr="009470C1">
              <w:rPr>
                <w:sz w:val="24"/>
                <w:szCs w:val="24"/>
              </w:rPr>
              <w:t>Estimativa de translado</w:t>
            </w:r>
          </w:p>
        </w:tc>
        <w:tc>
          <w:tcPr>
            <w:tcW w:w="992" w:type="dxa"/>
            <w:vAlign w:val="center"/>
          </w:tcPr>
          <w:p w:rsidR="009470C1" w:rsidRPr="009470C1" w:rsidRDefault="009470C1" w:rsidP="009470C1">
            <w:pPr>
              <w:spacing w:line="360" w:lineRule="auto"/>
              <w:jc w:val="center"/>
              <w:rPr>
                <w:sz w:val="24"/>
                <w:szCs w:val="24"/>
              </w:rPr>
            </w:pPr>
            <w:r>
              <w:rPr>
                <w:sz w:val="24"/>
                <w:szCs w:val="24"/>
              </w:rPr>
              <w:t>KM</w:t>
            </w:r>
          </w:p>
        </w:tc>
        <w:tc>
          <w:tcPr>
            <w:tcW w:w="1276" w:type="dxa"/>
            <w:vAlign w:val="center"/>
          </w:tcPr>
          <w:p w:rsidR="009470C1" w:rsidRPr="009470C1" w:rsidRDefault="009470C1" w:rsidP="009470C1">
            <w:pPr>
              <w:spacing w:line="360" w:lineRule="auto"/>
              <w:jc w:val="center"/>
              <w:rPr>
                <w:sz w:val="24"/>
                <w:szCs w:val="24"/>
              </w:rPr>
            </w:pPr>
            <w:r w:rsidRPr="009470C1">
              <w:rPr>
                <w:sz w:val="24"/>
                <w:szCs w:val="24"/>
              </w:rPr>
              <w:t>8.000</w:t>
            </w:r>
          </w:p>
        </w:tc>
        <w:tc>
          <w:tcPr>
            <w:tcW w:w="1559" w:type="dxa"/>
            <w:vAlign w:val="center"/>
          </w:tcPr>
          <w:p w:rsidR="009470C1" w:rsidRPr="00D753B2" w:rsidRDefault="009470C1" w:rsidP="009470C1">
            <w:pPr>
              <w:jc w:val="center"/>
              <w:rPr>
                <w:b/>
                <w:sz w:val="24"/>
                <w:szCs w:val="24"/>
              </w:rPr>
            </w:pPr>
            <w:r w:rsidRPr="00D753B2">
              <w:rPr>
                <w:b/>
                <w:sz w:val="24"/>
                <w:szCs w:val="24"/>
              </w:rPr>
              <w:t>2,27</w:t>
            </w:r>
          </w:p>
        </w:tc>
        <w:tc>
          <w:tcPr>
            <w:tcW w:w="1701" w:type="dxa"/>
            <w:vAlign w:val="center"/>
          </w:tcPr>
          <w:p w:rsidR="009470C1" w:rsidRPr="00D753B2" w:rsidRDefault="009470C1" w:rsidP="009470C1">
            <w:pPr>
              <w:jc w:val="center"/>
              <w:rPr>
                <w:b/>
                <w:sz w:val="24"/>
                <w:szCs w:val="24"/>
              </w:rPr>
            </w:pPr>
            <w:r w:rsidRPr="00D753B2">
              <w:rPr>
                <w:b/>
                <w:sz w:val="24"/>
                <w:szCs w:val="24"/>
              </w:rPr>
              <w:t>18.160,00</w:t>
            </w:r>
          </w:p>
        </w:tc>
      </w:tr>
      <w:tr w:rsidR="009470C1" w:rsidRPr="00697CBC" w:rsidTr="00780921">
        <w:trPr>
          <w:cantSplit/>
          <w:trHeight w:val="592"/>
          <w:tblHeader/>
        </w:trPr>
        <w:tc>
          <w:tcPr>
            <w:tcW w:w="7514" w:type="dxa"/>
            <w:gridSpan w:val="5"/>
            <w:shd w:val="clear" w:color="auto" w:fill="auto"/>
            <w:vAlign w:val="center"/>
          </w:tcPr>
          <w:p w:rsidR="009470C1" w:rsidRPr="009470C1" w:rsidRDefault="009470C1" w:rsidP="009470C1">
            <w:pPr>
              <w:jc w:val="right"/>
              <w:rPr>
                <w:b/>
                <w:sz w:val="24"/>
                <w:szCs w:val="24"/>
              </w:rPr>
            </w:pPr>
            <w:r>
              <w:rPr>
                <w:b/>
                <w:sz w:val="24"/>
                <w:szCs w:val="24"/>
              </w:rPr>
              <w:t>TOTAL ESTIMADO</w:t>
            </w:r>
          </w:p>
        </w:tc>
        <w:tc>
          <w:tcPr>
            <w:tcW w:w="1701" w:type="dxa"/>
            <w:vAlign w:val="center"/>
          </w:tcPr>
          <w:p w:rsidR="009470C1" w:rsidRPr="00D753B2" w:rsidRDefault="00D753B2" w:rsidP="009470C1">
            <w:pPr>
              <w:jc w:val="center"/>
              <w:rPr>
                <w:b/>
                <w:sz w:val="24"/>
                <w:szCs w:val="24"/>
              </w:rPr>
            </w:pPr>
            <w:r w:rsidRPr="00D753B2">
              <w:rPr>
                <w:b/>
                <w:sz w:val="24"/>
                <w:szCs w:val="24"/>
              </w:rPr>
              <w:t>46.653,28</w:t>
            </w:r>
          </w:p>
        </w:tc>
      </w:tr>
    </w:tbl>
    <w:p w:rsidR="00B73E77" w:rsidRPr="008718AF" w:rsidRDefault="00B73E77" w:rsidP="005C1F39">
      <w:pPr>
        <w:jc w:val="both"/>
        <w:rPr>
          <w:b/>
          <w:color w:val="000000" w:themeColor="text1"/>
          <w:spacing w:val="20"/>
          <w:sz w:val="24"/>
          <w:szCs w:val="24"/>
        </w:rPr>
      </w:pPr>
    </w:p>
    <w:p w:rsidR="001342C5" w:rsidRPr="00BD7E4A" w:rsidRDefault="001342C5" w:rsidP="005C1F39">
      <w:pPr>
        <w:jc w:val="both"/>
        <w:rPr>
          <w:b/>
          <w:color w:val="000000" w:themeColor="text1"/>
          <w:spacing w:val="20"/>
          <w:sz w:val="24"/>
          <w:szCs w:val="24"/>
          <w:u w:val="single"/>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B27F6E">
        <w:rPr>
          <w:b/>
          <w:color w:val="000000" w:themeColor="text1"/>
          <w:sz w:val="24"/>
          <w:szCs w:val="24"/>
        </w:rPr>
        <w:t>063</w:t>
      </w:r>
      <w:r w:rsidR="00DE41E8" w:rsidRPr="00BD7E4A">
        <w:rPr>
          <w:b/>
          <w:color w:val="000000" w:themeColor="text1"/>
          <w:sz w:val="24"/>
          <w:szCs w:val="24"/>
        </w:rPr>
        <w:t>/2017</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PROPOSTA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w:t>
      </w:r>
    </w:p>
    <w:p w:rsidR="00116FF7" w:rsidRPr="00BD7E4A" w:rsidRDefault="00116FF7" w:rsidP="005C1F39">
      <w:pPr>
        <w:jc w:val="center"/>
        <w:rPr>
          <w:b/>
          <w:color w:val="000000" w:themeColor="text1"/>
          <w:sz w:val="24"/>
          <w:szCs w:val="24"/>
        </w:rPr>
      </w:pPr>
    </w:p>
    <w:tbl>
      <w:tblPr>
        <w:tblpPr w:leftFromText="141" w:rightFromText="141" w:vertAnchor="text" w:horzAnchor="margin" w:tblpXSpec="center" w:tblpY="449"/>
        <w:tblW w:w="10080" w:type="dxa"/>
        <w:tblLayout w:type="fixed"/>
        <w:tblCellMar>
          <w:left w:w="70" w:type="dxa"/>
          <w:right w:w="70" w:type="dxa"/>
        </w:tblCellMar>
        <w:tblLook w:val="0000"/>
      </w:tblPr>
      <w:tblGrid>
        <w:gridCol w:w="1870"/>
        <w:gridCol w:w="8210"/>
      </w:tblGrid>
      <w:tr w:rsidR="00267D5C" w:rsidRPr="00BD7E4A" w:rsidTr="00267D5C">
        <w:trPr>
          <w:trHeight w:hRule="exact" w:val="313"/>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EMPRESA:</w:t>
            </w:r>
          </w:p>
        </w:tc>
        <w:tc>
          <w:tcPr>
            <w:tcW w:w="8210" w:type="dxa"/>
            <w:tcBorders>
              <w:bottom w:val="single" w:sz="4" w:space="0" w:color="auto"/>
            </w:tcBorders>
          </w:tcPr>
          <w:p w:rsidR="00267D5C" w:rsidRPr="00BD7E4A" w:rsidRDefault="00267D5C" w:rsidP="00267D5C">
            <w:pPr>
              <w:ind w:right="18"/>
              <w:jc w:val="both"/>
              <w:rPr>
                <w:color w:val="000000" w:themeColor="text1"/>
                <w:sz w:val="24"/>
                <w:szCs w:val="24"/>
              </w:rPr>
            </w:pPr>
          </w:p>
        </w:tc>
      </w:tr>
      <w:tr w:rsidR="00267D5C" w:rsidRPr="00BD7E4A" w:rsidTr="00267D5C">
        <w:trPr>
          <w:trHeight w:hRule="exact" w:val="376"/>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ENDEREÇO:</w:t>
            </w:r>
          </w:p>
        </w:tc>
        <w:tc>
          <w:tcPr>
            <w:tcW w:w="8210" w:type="dxa"/>
            <w:tcBorders>
              <w:top w:val="single" w:sz="4" w:space="0" w:color="auto"/>
              <w:bottom w:val="single" w:sz="4" w:space="0" w:color="auto"/>
            </w:tcBorders>
          </w:tcPr>
          <w:p w:rsidR="00267D5C" w:rsidRPr="00BD7E4A" w:rsidRDefault="00267D5C" w:rsidP="00267D5C">
            <w:pPr>
              <w:pStyle w:val="Ttulo9"/>
              <w:jc w:val="both"/>
              <w:rPr>
                <w:color w:val="000000" w:themeColor="text1"/>
                <w:szCs w:val="24"/>
              </w:rPr>
            </w:pPr>
          </w:p>
        </w:tc>
      </w:tr>
      <w:tr w:rsidR="00267D5C" w:rsidRPr="00BD7E4A" w:rsidTr="00267D5C">
        <w:trPr>
          <w:trHeight w:hRule="exact" w:val="372"/>
        </w:trPr>
        <w:tc>
          <w:tcPr>
            <w:tcW w:w="1870" w:type="dxa"/>
          </w:tcPr>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tc>
        <w:tc>
          <w:tcPr>
            <w:tcW w:w="8210" w:type="dxa"/>
            <w:tcBorders>
              <w:top w:val="single" w:sz="4" w:space="0" w:color="auto"/>
              <w:bottom w:val="single" w:sz="4" w:space="0" w:color="auto"/>
            </w:tcBorders>
          </w:tcPr>
          <w:p w:rsidR="00267D5C" w:rsidRPr="00BD7E4A" w:rsidRDefault="00267D5C" w:rsidP="00267D5C">
            <w:pPr>
              <w:ind w:right="18"/>
              <w:jc w:val="both"/>
              <w:rPr>
                <w:color w:val="000000" w:themeColor="text1"/>
                <w:sz w:val="24"/>
                <w:szCs w:val="24"/>
              </w:rPr>
            </w:pPr>
          </w:p>
        </w:tc>
      </w:tr>
    </w:tbl>
    <w:p w:rsidR="00F82410" w:rsidRPr="00BD7E4A" w:rsidRDefault="00F82410" w:rsidP="005C1F39">
      <w:pPr>
        <w:jc w:val="center"/>
        <w:rPr>
          <w:color w:val="000000" w:themeColor="text1"/>
          <w:sz w:val="24"/>
          <w:szCs w:val="24"/>
        </w:rPr>
      </w:pPr>
      <w:r w:rsidRPr="00BD7E4A">
        <w:rPr>
          <w:color w:val="000000" w:themeColor="text1"/>
          <w:sz w:val="24"/>
          <w:szCs w:val="24"/>
        </w:rPr>
        <w:t>Modelo de Proposta</w:t>
      </w:r>
    </w:p>
    <w:p w:rsidR="00F82410" w:rsidRDefault="00F82410" w:rsidP="005C1F39">
      <w:pPr>
        <w:pStyle w:val="Corpodetexto31"/>
        <w:jc w:val="center"/>
        <w:rPr>
          <w:color w:val="000000" w:themeColor="text1"/>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559"/>
        <w:gridCol w:w="1701"/>
      </w:tblGrid>
      <w:tr w:rsidR="00DB5B27" w:rsidRPr="00697CBC" w:rsidTr="00780921">
        <w:trPr>
          <w:cantSplit/>
          <w:trHeight w:val="314"/>
          <w:tblHeader/>
        </w:trPr>
        <w:tc>
          <w:tcPr>
            <w:tcW w:w="567" w:type="dxa"/>
            <w:shd w:val="clear" w:color="auto" w:fill="CCFFCC"/>
            <w:vAlign w:val="center"/>
          </w:tcPr>
          <w:p w:rsidR="00DB5B27" w:rsidRPr="00697CBC" w:rsidRDefault="00DB5B27" w:rsidP="00780921">
            <w:pPr>
              <w:jc w:val="center"/>
              <w:rPr>
                <w:b/>
                <w:bCs/>
                <w:sz w:val="14"/>
                <w:szCs w:val="24"/>
              </w:rPr>
            </w:pPr>
            <w:r w:rsidRPr="00697CBC">
              <w:rPr>
                <w:b/>
                <w:bCs/>
                <w:sz w:val="14"/>
                <w:szCs w:val="24"/>
              </w:rPr>
              <w:t>ITEM</w:t>
            </w:r>
          </w:p>
        </w:tc>
        <w:tc>
          <w:tcPr>
            <w:tcW w:w="3120" w:type="dxa"/>
            <w:shd w:val="clear" w:color="auto" w:fill="CCFFCC"/>
            <w:vAlign w:val="center"/>
          </w:tcPr>
          <w:p w:rsidR="00DB5B27" w:rsidRPr="006D76FB" w:rsidRDefault="00DB5B27" w:rsidP="00780921">
            <w:pPr>
              <w:jc w:val="center"/>
              <w:rPr>
                <w:b/>
                <w:bCs/>
                <w:sz w:val="14"/>
                <w:szCs w:val="24"/>
              </w:rPr>
            </w:pPr>
            <w:r w:rsidRPr="006D76FB">
              <w:rPr>
                <w:b/>
                <w:bCs/>
                <w:sz w:val="14"/>
                <w:szCs w:val="24"/>
              </w:rPr>
              <w:t>ESPECIFICAÇÃO</w:t>
            </w:r>
          </w:p>
        </w:tc>
        <w:tc>
          <w:tcPr>
            <w:tcW w:w="992" w:type="dxa"/>
            <w:shd w:val="clear" w:color="auto" w:fill="CCFFCC"/>
            <w:vAlign w:val="center"/>
          </w:tcPr>
          <w:p w:rsidR="00DB5B27" w:rsidRPr="006D76FB" w:rsidRDefault="00DB5B27" w:rsidP="00780921">
            <w:pPr>
              <w:jc w:val="center"/>
              <w:rPr>
                <w:b/>
                <w:bCs/>
                <w:sz w:val="14"/>
                <w:szCs w:val="24"/>
              </w:rPr>
            </w:pPr>
            <w:r w:rsidRPr="006D76FB">
              <w:rPr>
                <w:b/>
                <w:bCs/>
                <w:sz w:val="14"/>
                <w:szCs w:val="24"/>
              </w:rPr>
              <w:t>UNIDADE</w:t>
            </w:r>
          </w:p>
        </w:tc>
        <w:tc>
          <w:tcPr>
            <w:tcW w:w="1276" w:type="dxa"/>
            <w:shd w:val="clear" w:color="auto" w:fill="CCFFCC"/>
            <w:vAlign w:val="center"/>
          </w:tcPr>
          <w:p w:rsidR="00DB5B27" w:rsidRDefault="00DB5B27" w:rsidP="00780921">
            <w:pPr>
              <w:jc w:val="center"/>
              <w:rPr>
                <w:b/>
                <w:bCs/>
                <w:sz w:val="14"/>
                <w:szCs w:val="24"/>
              </w:rPr>
            </w:pPr>
            <w:r w:rsidRPr="00697CBC">
              <w:rPr>
                <w:b/>
                <w:bCs/>
                <w:sz w:val="14"/>
                <w:szCs w:val="24"/>
              </w:rPr>
              <w:t>QUANTIDADE</w:t>
            </w:r>
          </w:p>
          <w:p w:rsidR="00DB5B27" w:rsidRPr="00697CBC" w:rsidRDefault="00DB5B27" w:rsidP="00780921">
            <w:pPr>
              <w:jc w:val="center"/>
              <w:rPr>
                <w:b/>
                <w:bCs/>
                <w:sz w:val="14"/>
                <w:szCs w:val="24"/>
              </w:rPr>
            </w:pPr>
            <w:r>
              <w:rPr>
                <w:b/>
                <w:bCs/>
                <w:sz w:val="14"/>
                <w:szCs w:val="24"/>
              </w:rPr>
              <w:t>MÁXIMA</w:t>
            </w:r>
          </w:p>
        </w:tc>
        <w:tc>
          <w:tcPr>
            <w:tcW w:w="1559" w:type="dxa"/>
            <w:shd w:val="clear" w:color="auto" w:fill="CCFFCC"/>
            <w:vAlign w:val="center"/>
          </w:tcPr>
          <w:p w:rsidR="00DB5B27" w:rsidRPr="00697CBC" w:rsidRDefault="00DB5B27" w:rsidP="00780921">
            <w:pPr>
              <w:jc w:val="center"/>
              <w:rPr>
                <w:b/>
                <w:bCs/>
                <w:sz w:val="14"/>
                <w:szCs w:val="24"/>
              </w:rPr>
            </w:pPr>
            <w:r w:rsidRPr="00697CBC">
              <w:rPr>
                <w:b/>
                <w:bCs/>
                <w:sz w:val="14"/>
                <w:szCs w:val="24"/>
              </w:rPr>
              <w:t>VALOR UNITÁRIO</w:t>
            </w:r>
          </w:p>
        </w:tc>
        <w:tc>
          <w:tcPr>
            <w:tcW w:w="1701" w:type="dxa"/>
            <w:shd w:val="clear" w:color="auto" w:fill="CCFFCC"/>
            <w:vAlign w:val="center"/>
          </w:tcPr>
          <w:p w:rsidR="00DB5B27" w:rsidRPr="00697CBC" w:rsidRDefault="00DB5B27" w:rsidP="00780921">
            <w:pPr>
              <w:jc w:val="center"/>
              <w:rPr>
                <w:b/>
                <w:bCs/>
                <w:sz w:val="14"/>
                <w:szCs w:val="24"/>
              </w:rPr>
            </w:pPr>
            <w:r w:rsidRPr="00697CBC">
              <w:rPr>
                <w:b/>
                <w:bCs/>
                <w:sz w:val="14"/>
                <w:szCs w:val="24"/>
              </w:rPr>
              <w:t>VALOR TOTAL</w:t>
            </w:r>
          </w:p>
        </w:tc>
      </w:tr>
      <w:tr w:rsidR="00DB5B27" w:rsidRPr="00697CBC" w:rsidTr="00780921">
        <w:trPr>
          <w:cantSplit/>
          <w:trHeight w:val="879"/>
          <w:tblHeader/>
        </w:trPr>
        <w:tc>
          <w:tcPr>
            <w:tcW w:w="567" w:type="dxa"/>
            <w:shd w:val="clear" w:color="auto" w:fill="auto"/>
            <w:vAlign w:val="center"/>
          </w:tcPr>
          <w:p w:rsidR="00DB5B27" w:rsidRPr="009470C1" w:rsidRDefault="00DB5B27" w:rsidP="00780921">
            <w:pPr>
              <w:jc w:val="center"/>
              <w:rPr>
                <w:color w:val="000000"/>
                <w:sz w:val="24"/>
                <w:szCs w:val="24"/>
              </w:rPr>
            </w:pPr>
            <w:r w:rsidRPr="009470C1">
              <w:rPr>
                <w:color w:val="000000"/>
                <w:sz w:val="24"/>
                <w:szCs w:val="24"/>
              </w:rPr>
              <w:t>01</w:t>
            </w:r>
          </w:p>
        </w:tc>
        <w:tc>
          <w:tcPr>
            <w:tcW w:w="3120" w:type="dxa"/>
            <w:shd w:val="clear" w:color="auto" w:fill="auto"/>
            <w:vAlign w:val="center"/>
          </w:tcPr>
          <w:p w:rsidR="00DB5B27" w:rsidRPr="009470C1" w:rsidRDefault="00DB5B27" w:rsidP="00780921">
            <w:pPr>
              <w:spacing w:line="360" w:lineRule="auto"/>
              <w:jc w:val="center"/>
              <w:rPr>
                <w:sz w:val="24"/>
                <w:szCs w:val="24"/>
              </w:rPr>
            </w:pPr>
            <w:r w:rsidRPr="009470C1">
              <w:rPr>
                <w:sz w:val="24"/>
                <w:szCs w:val="24"/>
              </w:rPr>
              <w:t>Urnas Simples de Madeira para adulto.</w:t>
            </w:r>
          </w:p>
        </w:tc>
        <w:tc>
          <w:tcPr>
            <w:tcW w:w="992" w:type="dxa"/>
            <w:vAlign w:val="center"/>
          </w:tcPr>
          <w:p w:rsidR="00DB5B27" w:rsidRPr="009470C1" w:rsidRDefault="00DB5B27" w:rsidP="00780921">
            <w:pPr>
              <w:spacing w:line="360" w:lineRule="auto"/>
              <w:jc w:val="center"/>
              <w:rPr>
                <w:sz w:val="24"/>
                <w:szCs w:val="24"/>
              </w:rPr>
            </w:pPr>
            <w:r>
              <w:rPr>
                <w:sz w:val="24"/>
                <w:szCs w:val="24"/>
              </w:rPr>
              <w:t>UND</w:t>
            </w:r>
          </w:p>
        </w:tc>
        <w:tc>
          <w:tcPr>
            <w:tcW w:w="1276" w:type="dxa"/>
            <w:vAlign w:val="center"/>
          </w:tcPr>
          <w:p w:rsidR="00DB5B27" w:rsidRPr="009470C1" w:rsidRDefault="00DB5B27" w:rsidP="00780921">
            <w:pPr>
              <w:spacing w:line="360" w:lineRule="auto"/>
              <w:jc w:val="center"/>
              <w:rPr>
                <w:sz w:val="24"/>
                <w:szCs w:val="24"/>
              </w:rPr>
            </w:pPr>
            <w:r w:rsidRPr="009470C1">
              <w:rPr>
                <w:sz w:val="24"/>
                <w:szCs w:val="24"/>
              </w:rPr>
              <w:t>20</w:t>
            </w:r>
          </w:p>
        </w:tc>
        <w:tc>
          <w:tcPr>
            <w:tcW w:w="1559" w:type="dxa"/>
            <w:vAlign w:val="center"/>
          </w:tcPr>
          <w:p w:rsidR="00DB5B27" w:rsidRPr="00D753B2" w:rsidRDefault="00DB5B27" w:rsidP="00780921">
            <w:pPr>
              <w:jc w:val="center"/>
              <w:rPr>
                <w:b/>
                <w:sz w:val="24"/>
                <w:szCs w:val="24"/>
              </w:rPr>
            </w:pPr>
            <w:r w:rsidRPr="00D753B2">
              <w:rPr>
                <w:b/>
                <w:sz w:val="24"/>
                <w:szCs w:val="24"/>
              </w:rPr>
              <w:t>383,33</w:t>
            </w:r>
          </w:p>
        </w:tc>
        <w:tc>
          <w:tcPr>
            <w:tcW w:w="1701" w:type="dxa"/>
            <w:vAlign w:val="center"/>
          </w:tcPr>
          <w:p w:rsidR="00DB5B27" w:rsidRPr="00D753B2" w:rsidRDefault="00DB5B27" w:rsidP="00780921">
            <w:pPr>
              <w:jc w:val="center"/>
              <w:rPr>
                <w:b/>
                <w:sz w:val="24"/>
                <w:szCs w:val="24"/>
              </w:rPr>
            </w:pPr>
            <w:r w:rsidRPr="00D753B2">
              <w:rPr>
                <w:b/>
                <w:sz w:val="24"/>
                <w:szCs w:val="24"/>
              </w:rPr>
              <w:t>7.666,60</w:t>
            </w:r>
          </w:p>
        </w:tc>
      </w:tr>
      <w:tr w:rsidR="00DB5B27" w:rsidRPr="00697CBC" w:rsidTr="00780921">
        <w:trPr>
          <w:cantSplit/>
          <w:trHeight w:val="837"/>
          <w:tblHeader/>
        </w:trPr>
        <w:tc>
          <w:tcPr>
            <w:tcW w:w="567" w:type="dxa"/>
            <w:shd w:val="clear" w:color="auto" w:fill="auto"/>
            <w:vAlign w:val="center"/>
          </w:tcPr>
          <w:p w:rsidR="00DB5B27" w:rsidRPr="009470C1" w:rsidRDefault="00DB5B27" w:rsidP="00780921">
            <w:pPr>
              <w:jc w:val="center"/>
              <w:rPr>
                <w:color w:val="000000"/>
                <w:sz w:val="24"/>
                <w:szCs w:val="24"/>
              </w:rPr>
            </w:pPr>
            <w:r w:rsidRPr="009470C1">
              <w:rPr>
                <w:color w:val="000000"/>
                <w:sz w:val="24"/>
                <w:szCs w:val="24"/>
              </w:rPr>
              <w:t>02</w:t>
            </w:r>
          </w:p>
        </w:tc>
        <w:tc>
          <w:tcPr>
            <w:tcW w:w="3120" w:type="dxa"/>
            <w:shd w:val="clear" w:color="auto" w:fill="auto"/>
            <w:vAlign w:val="center"/>
          </w:tcPr>
          <w:p w:rsidR="00DB5B27" w:rsidRPr="009470C1" w:rsidRDefault="00DB5B27" w:rsidP="00780921">
            <w:pPr>
              <w:spacing w:line="360" w:lineRule="auto"/>
              <w:jc w:val="center"/>
              <w:rPr>
                <w:sz w:val="24"/>
                <w:szCs w:val="24"/>
              </w:rPr>
            </w:pPr>
            <w:r w:rsidRPr="009470C1">
              <w:rPr>
                <w:sz w:val="24"/>
                <w:szCs w:val="24"/>
              </w:rPr>
              <w:t>Urnas Simples de Madeira para natimorto.</w:t>
            </w:r>
          </w:p>
        </w:tc>
        <w:tc>
          <w:tcPr>
            <w:tcW w:w="992" w:type="dxa"/>
            <w:vAlign w:val="center"/>
          </w:tcPr>
          <w:p w:rsidR="00DB5B27" w:rsidRDefault="00DB5B27" w:rsidP="00780921">
            <w:pPr>
              <w:jc w:val="center"/>
            </w:pPr>
            <w:r w:rsidRPr="00BE0DD5">
              <w:rPr>
                <w:sz w:val="24"/>
                <w:szCs w:val="24"/>
              </w:rPr>
              <w:t>UND</w:t>
            </w:r>
          </w:p>
        </w:tc>
        <w:tc>
          <w:tcPr>
            <w:tcW w:w="1276" w:type="dxa"/>
            <w:vAlign w:val="center"/>
          </w:tcPr>
          <w:p w:rsidR="00DB5B27" w:rsidRPr="009470C1" w:rsidRDefault="00DB5B27" w:rsidP="00780921">
            <w:pPr>
              <w:spacing w:line="360" w:lineRule="auto"/>
              <w:jc w:val="center"/>
              <w:rPr>
                <w:sz w:val="24"/>
                <w:szCs w:val="24"/>
              </w:rPr>
            </w:pPr>
            <w:r w:rsidRPr="009470C1">
              <w:rPr>
                <w:sz w:val="24"/>
                <w:szCs w:val="24"/>
              </w:rPr>
              <w:t>06</w:t>
            </w:r>
          </w:p>
        </w:tc>
        <w:tc>
          <w:tcPr>
            <w:tcW w:w="1559" w:type="dxa"/>
            <w:vAlign w:val="center"/>
          </w:tcPr>
          <w:p w:rsidR="00DB5B27" w:rsidRPr="00D753B2" w:rsidRDefault="00DB5B27" w:rsidP="00780921">
            <w:pPr>
              <w:jc w:val="center"/>
              <w:rPr>
                <w:b/>
                <w:sz w:val="24"/>
                <w:szCs w:val="24"/>
              </w:rPr>
            </w:pPr>
            <w:r w:rsidRPr="00D753B2">
              <w:rPr>
                <w:b/>
                <w:sz w:val="24"/>
                <w:szCs w:val="24"/>
              </w:rPr>
              <w:t>270,00</w:t>
            </w:r>
          </w:p>
        </w:tc>
        <w:tc>
          <w:tcPr>
            <w:tcW w:w="1701" w:type="dxa"/>
            <w:vAlign w:val="center"/>
          </w:tcPr>
          <w:p w:rsidR="00DB5B27" w:rsidRPr="00D753B2" w:rsidRDefault="00DB5B27" w:rsidP="00780921">
            <w:pPr>
              <w:jc w:val="center"/>
              <w:rPr>
                <w:b/>
                <w:sz w:val="24"/>
                <w:szCs w:val="24"/>
              </w:rPr>
            </w:pPr>
            <w:r w:rsidRPr="00D753B2">
              <w:rPr>
                <w:b/>
                <w:sz w:val="24"/>
                <w:szCs w:val="24"/>
              </w:rPr>
              <w:t>1.620,00</w:t>
            </w:r>
          </w:p>
        </w:tc>
      </w:tr>
      <w:tr w:rsidR="00DB5B27" w:rsidRPr="00697CBC" w:rsidTr="00780921">
        <w:trPr>
          <w:cantSplit/>
          <w:trHeight w:val="727"/>
          <w:tblHeader/>
        </w:trPr>
        <w:tc>
          <w:tcPr>
            <w:tcW w:w="567" w:type="dxa"/>
            <w:shd w:val="clear" w:color="auto" w:fill="auto"/>
            <w:vAlign w:val="center"/>
          </w:tcPr>
          <w:p w:rsidR="00DB5B27" w:rsidRPr="009470C1" w:rsidRDefault="00DB5B27" w:rsidP="00780921">
            <w:pPr>
              <w:jc w:val="center"/>
              <w:rPr>
                <w:color w:val="000000"/>
                <w:sz w:val="24"/>
                <w:szCs w:val="24"/>
              </w:rPr>
            </w:pPr>
            <w:r w:rsidRPr="009470C1">
              <w:rPr>
                <w:color w:val="000000"/>
                <w:sz w:val="24"/>
                <w:szCs w:val="24"/>
              </w:rPr>
              <w:t>03</w:t>
            </w:r>
          </w:p>
        </w:tc>
        <w:tc>
          <w:tcPr>
            <w:tcW w:w="3120" w:type="dxa"/>
            <w:shd w:val="clear" w:color="auto" w:fill="auto"/>
            <w:vAlign w:val="center"/>
          </w:tcPr>
          <w:p w:rsidR="00DB5B27" w:rsidRPr="009470C1" w:rsidRDefault="00DB5B27" w:rsidP="00780921">
            <w:pPr>
              <w:spacing w:line="360" w:lineRule="auto"/>
              <w:jc w:val="center"/>
              <w:rPr>
                <w:sz w:val="24"/>
                <w:szCs w:val="24"/>
              </w:rPr>
            </w:pPr>
            <w:r w:rsidRPr="009470C1">
              <w:rPr>
                <w:sz w:val="24"/>
                <w:szCs w:val="24"/>
              </w:rPr>
              <w:t>Urnas Baleia simples de Madeira</w:t>
            </w:r>
          </w:p>
        </w:tc>
        <w:tc>
          <w:tcPr>
            <w:tcW w:w="992" w:type="dxa"/>
            <w:vAlign w:val="center"/>
          </w:tcPr>
          <w:p w:rsidR="00DB5B27" w:rsidRDefault="00DB5B27" w:rsidP="00780921">
            <w:pPr>
              <w:jc w:val="center"/>
            </w:pPr>
            <w:r w:rsidRPr="00BE0DD5">
              <w:rPr>
                <w:sz w:val="24"/>
                <w:szCs w:val="24"/>
              </w:rPr>
              <w:t>UND</w:t>
            </w:r>
          </w:p>
        </w:tc>
        <w:tc>
          <w:tcPr>
            <w:tcW w:w="1276" w:type="dxa"/>
            <w:vAlign w:val="center"/>
          </w:tcPr>
          <w:p w:rsidR="00DB5B27" w:rsidRPr="009470C1" w:rsidRDefault="00DB5B27" w:rsidP="00780921">
            <w:pPr>
              <w:spacing w:line="360" w:lineRule="auto"/>
              <w:jc w:val="center"/>
              <w:rPr>
                <w:sz w:val="24"/>
                <w:szCs w:val="24"/>
              </w:rPr>
            </w:pPr>
            <w:r w:rsidRPr="009470C1">
              <w:rPr>
                <w:sz w:val="24"/>
                <w:szCs w:val="24"/>
              </w:rPr>
              <w:t>04</w:t>
            </w:r>
          </w:p>
        </w:tc>
        <w:tc>
          <w:tcPr>
            <w:tcW w:w="1559" w:type="dxa"/>
            <w:vAlign w:val="center"/>
          </w:tcPr>
          <w:p w:rsidR="00DB5B27" w:rsidRPr="00D753B2" w:rsidRDefault="00DB5B27" w:rsidP="00780921">
            <w:pPr>
              <w:jc w:val="center"/>
              <w:rPr>
                <w:b/>
                <w:sz w:val="24"/>
                <w:szCs w:val="24"/>
              </w:rPr>
            </w:pPr>
            <w:r w:rsidRPr="00D753B2">
              <w:rPr>
                <w:b/>
                <w:sz w:val="24"/>
                <w:szCs w:val="24"/>
              </w:rPr>
              <w:t>526,67</w:t>
            </w:r>
          </w:p>
        </w:tc>
        <w:tc>
          <w:tcPr>
            <w:tcW w:w="1701" w:type="dxa"/>
            <w:vAlign w:val="center"/>
          </w:tcPr>
          <w:p w:rsidR="00DB5B27" w:rsidRPr="00D753B2" w:rsidRDefault="00DB5B27" w:rsidP="00780921">
            <w:pPr>
              <w:jc w:val="center"/>
              <w:rPr>
                <w:b/>
                <w:sz w:val="24"/>
                <w:szCs w:val="24"/>
              </w:rPr>
            </w:pPr>
            <w:r w:rsidRPr="00D753B2">
              <w:rPr>
                <w:b/>
                <w:sz w:val="24"/>
                <w:szCs w:val="24"/>
              </w:rPr>
              <w:t>2.106,68</w:t>
            </w:r>
          </w:p>
        </w:tc>
      </w:tr>
      <w:tr w:rsidR="00DB5B27" w:rsidRPr="00697CBC" w:rsidTr="00780921">
        <w:trPr>
          <w:cantSplit/>
          <w:trHeight w:val="724"/>
          <w:tblHeader/>
        </w:trPr>
        <w:tc>
          <w:tcPr>
            <w:tcW w:w="567" w:type="dxa"/>
            <w:shd w:val="clear" w:color="auto" w:fill="auto"/>
            <w:vAlign w:val="center"/>
          </w:tcPr>
          <w:p w:rsidR="00DB5B27" w:rsidRPr="009470C1" w:rsidRDefault="00DB5B27" w:rsidP="00780921">
            <w:pPr>
              <w:jc w:val="center"/>
              <w:rPr>
                <w:color w:val="000000"/>
                <w:sz w:val="24"/>
                <w:szCs w:val="24"/>
              </w:rPr>
            </w:pPr>
            <w:r w:rsidRPr="009470C1">
              <w:rPr>
                <w:color w:val="000000"/>
                <w:sz w:val="24"/>
                <w:szCs w:val="24"/>
              </w:rPr>
              <w:t>04</w:t>
            </w:r>
          </w:p>
        </w:tc>
        <w:tc>
          <w:tcPr>
            <w:tcW w:w="3120" w:type="dxa"/>
            <w:shd w:val="clear" w:color="auto" w:fill="auto"/>
            <w:vAlign w:val="center"/>
          </w:tcPr>
          <w:p w:rsidR="00DB5B27" w:rsidRPr="009470C1" w:rsidRDefault="00DB5B27" w:rsidP="00780921">
            <w:pPr>
              <w:spacing w:line="360" w:lineRule="auto"/>
              <w:jc w:val="center"/>
              <w:rPr>
                <w:sz w:val="24"/>
                <w:szCs w:val="24"/>
              </w:rPr>
            </w:pPr>
            <w:r w:rsidRPr="009470C1">
              <w:rPr>
                <w:sz w:val="24"/>
                <w:szCs w:val="24"/>
              </w:rPr>
              <w:t>Ornamentações com cravo branco</w:t>
            </w:r>
          </w:p>
        </w:tc>
        <w:tc>
          <w:tcPr>
            <w:tcW w:w="992" w:type="dxa"/>
            <w:vAlign w:val="center"/>
          </w:tcPr>
          <w:p w:rsidR="00DB5B27" w:rsidRDefault="00DB5B27" w:rsidP="00780921">
            <w:pPr>
              <w:jc w:val="center"/>
            </w:pPr>
            <w:r w:rsidRPr="00BE0DD5">
              <w:rPr>
                <w:sz w:val="24"/>
                <w:szCs w:val="24"/>
              </w:rPr>
              <w:t>UND</w:t>
            </w:r>
          </w:p>
        </w:tc>
        <w:tc>
          <w:tcPr>
            <w:tcW w:w="1276" w:type="dxa"/>
            <w:vAlign w:val="center"/>
          </w:tcPr>
          <w:p w:rsidR="00DB5B27" w:rsidRPr="009470C1" w:rsidRDefault="00DB5B27" w:rsidP="00780921">
            <w:pPr>
              <w:spacing w:line="360" w:lineRule="auto"/>
              <w:jc w:val="center"/>
              <w:rPr>
                <w:sz w:val="24"/>
                <w:szCs w:val="24"/>
              </w:rPr>
            </w:pPr>
            <w:r w:rsidRPr="009470C1">
              <w:rPr>
                <w:sz w:val="24"/>
                <w:szCs w:val="24"/>
              </w:rPr>
              <w:t>30</w:t>
            </w:r>
          </w:p>
        </w:tc>
        <w:tc>
          <w:tcPr>
            <w:tcW w:w="1559" w:type="dxa"/>
            <w:vAlign w:val="center"/>
          </w:tcPr>
          <w:p w:rsidR="00DB5B27" w:rsidRPr="00D753B2" w:rsidRDefault="00DB5B27" w:rsidP="00780921">
            <w:pPr>
              <w:jc w:val="center"/>
              <w:rPr>
                <w:b/>
                <w:sz w:val="24"/>
                <w:szCs w:val="24"/>
              </w:rPr>
            </w:pPr>
            <w:r w:rsidRPr="00D753B2">
              <w:rPr>
                <w:b/>
                <w:sz w:val="24"/>
                <w:szCs w:val="24"/>
              </w:rPr>
              <w:t>570,00</w:t>
            </w:r>
          </w:p>
        </w:tc>
        <w:tc>
          <w:tcPr>
            <w:tcW w:w="1701" w:type="dxa"/>
            <w:vAlign w:val="center"/>
          </w:tcPr>
          <w:p w:rsidR="00DB5B27" w:rsidRPr="00D753B2" w:rsidRDefault="00DB5B27" w:rsidP="00780921">
            <w:pPr>
              <w:jc w:val="center"/>
              <w:rPr>
                <w:b/>
                <w:sz w:val="24"/>
                <w:szCs w:val="24"/>
              </w:rPr>
            </w:pPr>
            <w:r w:rsidRPr="00D753B2">
              <w:rPr>
                <w:b/>
                <w:sz w:val="24"/>
                <w:szCs w:val="24"/>
              </w:rPr>
              <w:t>17.100,00</w:t>
            </w:r>
          </w:p>
        </w:tc>
      </w:tr>
      <w:tr w:rsidR="00DB5B27" w:rsidRPr="00697CBC" w:rsidTr="00780921">
        <w:trPr>
          <w:cantSplit/>
          <w:trHeight w:val="737"/>
          <w:tblHeader/>
        </w:trPr>
        <w:tc>
          <w:tcPr>
            <w:tcW w:w="567" w:type="dxa"/>
            <w:shd w:val="clear" w:color="auto" w:fill="auto"/>
            <w:vAlign w:val="center"/>
          </w:tcPr>
          <w:p w:rsidR="00DB5B27" w:rsidRPr="009470C1" w:rsidRDefault="00DB5B27" w:rsidP="00780921">
            <w:pPr>
              <w:jc w:val="center"/>
              <w:rPr>
                <w:color w:val="000000"/>
                <w:sz w:val="24"/>
                <w:szCs w:val="24"/>
              </w:rPr>
            </w:pPr>
            <w:r w:rsidRPr="009470C1">
              <w:rPr>
                <w:color w:val="000000"/>
                <w:sz w:val="24"/>
                <w:szCs w:val="24"/>
              </w:rPr>
              <w:t>05</w:t>
            </w:r>
          </w:p>
        </w:tc>
        <w:tc>
          <w:tcPr>
            <w:tcW w:w="3120" w:type="dxa"/>
            <w:shd w:val="clear" w:color="auto" w:fill="auto"/>
            <w:vAlign w:val="center"/>
          </w:tcPr>
          <w:p w:rsidR="00DB5B27" w:rsidRPr="009470C1" w:rsidRDefault="00DB5B27" w:rsidP="00780921">
            <w:pPr>
              <w:spacing w:line="360" w:lineRule="auto"/>
              <w:jc w:val="center"/>
              <w:rPr>
                <w:sz w:val="24"/>
                <w:szCs w:val="24"/>
              </w:rPr>
            </w:pPr>
            <w:r w:rsidRPr="009470C1">
              <w:rPr>
                <w:sz w:val="24"/>
                <w:szCs w:val="24"/>
              </w:rPr>
              <w:t>Estimativa de translado</w:t>
            </w:r>
          </w:p>
        </w:tc>
        <w:tc>
          <w:tcPr>
            <w:tcW w:w="992" w:type="dxa"/>
            <w:vAlign w:val="center"/>
          </w:tcPr>
          <w:p w:rsidR="00DB5B27" w:rsidRPr="009470C1" w:rsidRDefault="00DB5B27" w:rsidP="00780921">
            <w:pPr>
              <w:spacing w:line="360" w:lineRule="auto"/>
              <w:jc w:val="center"/>
              <w:rPr>
                <w:sz w:val="24"/>
                <w:szCs w:val="24"/>
              </w:rPr>
            </w:pPr>
            <w:r>
              <w:rPr>
                <w:sz w:val="24"/>
                <w:szCs w:val="24"/>
              </w:rPr>
              <w:t>KM</w:t>
            </w:r>
          </w:p>
        </w:tc>
        <w:tc>
          <w:tcPr>
            <w:tcW w:w="1276" w:type="dxa"/>
            <w:vAlign w:val="center"/>
          </w:tcPr>
          <w:p w:rsidR="00DB5B27" w:rsidRPr="009470C1" w:rsidRDefault="00DB5B27" w:rsidP="00780921">
            <w:pPr>
              <w:spacing w:line="360" w:lineRule="auto"/>
              <w:jc w:val="center"/>
              <w:rPr>
                <w:sz w:val="24"/>
                <w:szCs w:val="24"/>
              </w:rPr>
            </w:pPr>
            <w:r w:rsidRPr="009470C1">
              <w:rPr>
                <w:sz w:val="24"/>
                <w:szCs w:val="24"/>
              </w:rPr>
              <w:t>8.000</w:t>
            </w:r>
          </w:p>
        </w:tc>
        <w:tc>
          <w:tcPr>
            <w:tcW w:w="1559" w:type="dxa"/>
            <w:vAlign w:val="center"/>
          </w:tcPr>
          <w:p w:rsidR="00DB5B27" w:rsidRPr="00D753B2" w:rsidRDefault="00DB5B27" w:rsidP="00780921">
            <w:pPr>
              <w:jc w:val="center"/>
              <w:rPr>
                <w:b/>
                <w:sz w:val="24"/>
                <w:szCs w:val="24"/>
              </w:rPr>
            </w:pPr>
            <w:r w:rsidRPr="00D753B2">
              <w:rPr>
                <w:b/>
                <w:sz w:val="24"/>
                <w:szCs w:val="24"/>
              </w:rPr>
              <w:t>2,27</w:t>
            </w:r>
          </w:p>
        </w:tc>
        <w:tc>
          <w:tcPr>
            <w:tcW w:w="1701" w:type="dxa"/>
            <w:vAlign w:val="center"/>
          </w:tcPr>
          <w:p w:rsidR="00DB5B27" w:rsidRPr="00D753B2" w:rsidRDefault="00DB5B27" w:rsidP="00780921">
            <w:pPr>
              <w:jc w:val="center"/>
              <w:rPr>
                <w:b/>
                <w:sz w:val="24"/>
                <w:szCs w:val="24"/>
              </w:rPr>
            </w:pPr>
            <w:r w:rsidRPr="00D753B2">
              <w:rPr>
                <w:b/>
                <w:sz w:val="24"/>
                <w:szCs w:val="24"/>
              </w:rPr>
              <w:t>18.160,00</w:t>
            </w:r>
          </w:p>
        </w:tc>
      </w:tr>
      <w:tr w:rsidR="00DB5B27" w:rsidRPr="00697CBC" w:rsidTr="00780921">
        <w:trPr>
          <w:cantSplit/>
          <w:trHeight w:val="592"/>
          <w:tblHeader/>
        </w:trPr>
        <w:tc>
          <w:tcPr>
            <w:tcW w:w="7514" w:type="dxa"/>
            <w:gridSpan w:val="5"/>
            <w:shd w:val="clear" w:color="auto" w:fill="auto"/>
            <w:vAlign w:val="center"/>
          </w:tcPr>
          <w:p w:rsidR="00DB5B27" w:rsidRPr="009470C1" w:rsidRDefault="00DB5B27" w:rsidP="00780921">
            <w:pPr>
              <w:jc w:val="right"/>
              <w:rPr>
                <w:b/>
                <w:sz w:val="24"/>
                <w:szCs w:val="24"/>
              </w:rPr>
            </w:pPr>
            <w:r>
              <w:rPr>
                <w:b/>
                <w:sz w:val="24"/>
                <w:szCs w:val="24"/>
              </w:rPr>
              <w:t>TOTAL ESTIMADO</w:t>
            </w:r>
          </w:p>
        </w:tc>
        <w:tc>
          <w:tcPr>
            <w:tcW w:w="1701" w:type="dxa"/>
            <w:vAlign w:val="center"/>
          </w:tcPr>
          <w:p w:rsidR="00DB5B27" w:rsidRPr="00D753B2" w:rsidRDefault="00DB5B27" w:rsidP="00780921">
            <w:pPr>
              <w:jc w:val="center"/>
              <w:rPr>
                <w:b/>
                <w:sz w:val="24"/>
                <w:szCs w:val="24"/>
              </w:rPr>
            </w:pPr>
            <w:r w:rsidRPr="00D753B2">
              <w:rPr>
                <w:b/>
                <w:sz w:val="24"/>
                <w:szCs w:val="24"/>
              </w:rPr>
              <w:t>46.653,28</w:t>
            </w:r>
          </w:p>
        </w:tc>
      </w:tr>
    </w:tbl>
    <w:p w:rsidR="00DB5B27" w:rsidRDefault="00DB5B27" w:rsidP="005C1F39">
      <w:pPr>
        <w:pStyle w:val="Corpodetexto31"/>
        <w:jc w:val="center"/>
        <w:rPr>
          <w:color w:val="000000" w:themeColor="text1"/>
        </w:rPr>
      </w:pPr>
    </w:p>
    <w:p w:rsidR="00F55D49" w:rsidRDefault="00F55D49" w:rsidP="005C1F39">
      <w:pPr>
        <w:ind w:right="46"/>
        <w:jc w:val="both"/>
        <w:rPr>
          <w:color w:val="000000" w:themeColor="text1"/>
          <w:sz w:val="24"/>
          <w:szCs w:val="24"/>
        </w:rPr>
      </w:pPr>
    </w:p>
    <w:p w:rsidR="00B13CA0" w:rsidRDefault="00B13CA0" w:rsidP="005C1F39">
      <w:pPr>
        <w:ind w:right="46"/>
        <w:jc w:val="both"/>
        <w:rPr>
          <w:b/>
          <w:color w:val="000000" w:themeColor="text1"/>
          <w:sz w:val="24"/>
          <w:szCs w:val="24"/>
        </w:rPr>
      </w:pPr>
      <w:r w:rsidRPr="00B13CA0">
        <w:rPr>
          <w:b/>
          <w:color w:val="000000" w:themeColor="text1"/>
          <w:sz w:val="24"/>
          <w:szCs w:val="24"/>
        </w:rPr>
        <w:t>Validade da proposta: 60 dias</w:t>
      </w:r>
    </w:p>
    <w:p w:rsidR="00B13CA0" w:rsidRPr="00B13CA0" w:rsidRDefault="00B13CA0" w:rsidP="005C1F39">
      <w:pPr>
        <w:ind w:right="46"/>
        <w:jc w:val="both"/>
        <w:rPr>
          <w:b/>
          <w:color w:val="000000" w:themeColor="text1"/>
          <w:sz w:val="24"/>
          <w:szCs w:val="24"/>
        </w:rPr>
      </w:pPr>
    </w:p>
    <w:p w:rsidR="00B73134" w:rsidRPr="00BD7E4A" w:rsidRDefault="00B73134" w:rsidP="005C1F39">
      <w:pPr>
        <w:ind w:right="46"/>
        <w:jc w:val="both"/>
        <w:rPr>
          <w:color w:val="000000" w:themeColor="text1"/>
          <w:sz w:val="24"/>
          <w:szCs w:val="24"/>
        </w:rPr>
      </w:pPr>
      <w:r w:rsidRPr="00BD7E4A">
        <w:rPr>
          <w:color w:val="000000" w:themeColor="text1"/>
          <w:sz w:val="24"/>
          <w:szCs w:val="24"/>
        </w:rPr>
        <w:t>Esta proposta deverá ser preenchida e enviada à PREFEITURA MUNICIPAL DE BOM JARDIM, devidamente assinada por responsável da firma informante, em envelope lacrado.</w:t>
      </w:r>
    </w:p>
    <w:p w:rsidR="00EE106D" w:rsidRPr="00BD7E4A" w:rsidRDefault="00EE106D" w:rsidP="005C1F39">
      <w:pPr>
        <w:ind w:right="46"/>
        <w:jc w:val="both"/>
        <w:rPr>
          <w:color w:val="000000" w:themeColor="text1"/>
          <w:sz w:val="24"/>
          <w:szCs w:val="24"/>
        </w:rPr>
      </w:pPr>
    </w:p>
    <w:p w:rsidR="00EE106D" w:rsidRPr="00BD7E4A" w:rsidRDefault="00EE106D" w:rsidP="005C1F39">
      <w:pPr>
        <w:ind w:right="46"/>
        <w:jc w:val="both"/>
        <w:rPr>
          <w:color w:val="000000" w:themeColor="text1"/>
          <w:sz w:val="24"/>
          <w:szCs w:val="24"/>
        </w:rPr>
      </w:pPr>
    </w:p>
    <w:p w:rsidR="00B73134" w:rsidRPr="00BD7E4A" w:rsidRDefault="00B73134" w:rsidP="005C1F39">
      <w:pPr>
        <w:ind w:right="18"/>
        <w:jc w:val="center"/>
        <w:rPr>
          <w:color w:val="000000" w:themeColor="text1"/>
          <w:sz w:val="24"/>
          <w:szCs w:val="24"/>
        </w:rPr>
      </w:pPr>
      <w:r w:rsidRPr="00BD7E4A">
        <w:rPr>
          <w:color w:val="000000" w:themeColor="text1"/>
          <w:sz w:val="24"/>
          <w:szCs w:val="24"/>
        </w:rPr>
        <w:t>Bom Jardim/RJ, _____</w:t>
      </w:r>
      <w:r w:rsidR="00E93BF0" w:rsidRPr="00BD7E4A">
        <w:rPr>
          <w:color w:val="000000" w:themeColor="text1"/>
          <w:sz w:val="24"/>
          <w:szCs w:val="24"/>
        </w:rPr>
        <w:t>_ de ___________________ de 201</w:t>
      </w:r>
      <w:r w:rsidR="00267D5C">
        <w:rPr>
          <w:color w:val="000000" w:themeColor="text1"/>
          <w:sz w:val="24"/>
          <w:szCs w:val="24"/>
        </w:rPr>
        <w:t>7</w:t>
      </w:r>
      <w:r w:rsidRPr="00BD7E4A">
        <w:rPr>
          <w:color w:val="000000" w:themeColor="text1"/>
          <w:sz w:val="24"/>
          <w:szCs w:val="24"/>
        </w:rPr>
        <w:t>.</w:t>
      </w:r>
    </w:p>
    <w:p w:rsidR="00B73134" w:rsidRPr="00BD7E4A" w:rsidRDefault="00B73134" w:rsidP="005C1F39">
      <w:pPr>
        <w:ind w:right="18"/>
        <w:jc w:val="center"/>
        <w:rPr>
          <w:color w:val="000000" w:themeColor="text1"/>
          <w:sz w:val="24"/>
          <w:szCs w:val="24"/>
        </w:rPr>
      </w:pPr>
    </w:p>
    <w:p w:rsidR="00D02C5E" w:rsidRPr="00BD7E4A" w:rsidRDefault="00B73134" w:rsidP="005C1F39">
      <w:pPr>
        <w:ind w:left="240" w:right="166"/>
        <w:jc w:val="center"/>
        <w:rPr>
          <w:color w:val="000000" w:themeColor="text1"/>
          <w:sz w:val="24"/>
          <w:szCs w:val="24"/>
        </w:rPr>
      </w:pPr>
      <w:r w:rsidRPr="00BD7E4A">
        <w:rPr>
          <w:color w:val="000000" w:themeColor="text1"/>
          <w:sz w:val="24"/>
          <w:szCs w:val="24"/>
        </w:rPr>
        <w:t>__________________________________________</w:t>
      </w:r>
    </w:p>
    <w:p w:rsidR="00B73134" w:rsidRPr="00BD7E4A" w:rsidRDefault="00B73134" w:rsidP="005C1F39">
      <w:pPr>
        <w:ind w:left="240" w:right="166"/>
        <w:jc w:val="center"/>
        <w:rPr>
          <w:b/>
          <w:color w:val="000000" w:themeColor="text1"/>
          <w:sz w:val="24"/>
          <w:szCs w:val="24"/>
        </w:rPr>
      </w:pPr>
      <w:r w:rsidRPr="00BD7E4A">
        <w:rPr>
          <w:color w:val="000000" w:themeColor="text1"/>
          <w:sz w:val="24"/>
          <w:szCs w:val="24"/>
        </w:rPr>
        <w:t>Carimbo do CNPJ e assinatura do proponente</w:t>
      </w:r>
    </w:p>
    <w:p w:rsidR="003A22D5" w:rsidRPr="00BD7E4A" w:rsidRDefault="003A22D5" w:rsidP="005C1F39">
      <w:pPr>
        <w:jc w:val="center"/>
        <w:rPr>
          <w:b/>
          <w:color w:val="000000" w:themeColor="text1"/>
          <w:sz w:val="24"/>
          <w:szCs w:val="24"/>
        </w:rPr>
      </w:pPr>
    </w:p>
    <w:p w:rsidR="003A22D5" w:rsidRDefault="003A22D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B27F6E">
        <w:rPr>
          <w:b/>
          <w:color w:val="000000" w:themeColor="text1"/>
          <w:sz w:val="24"/>
          <w:szCs w:val="24"/>
        </w:rPr>
        <w:t>063</w:t>
      </w:r>
      <w:r w:rsidR="00DE41E8" w:rsidRPr="00BD7E4A">
        <w:rPr>
          <w:b/>
          <w:color w:val="000000" w:themeColor="text1"/>
          <w:sz w:val="24"/>
          <w:szCs w:val="24"/>
        </w:rPr>
        <w:t>/2017</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ATA DE REGISTRO DE PREÇOS</w:t>
      </w:r>
    </w:p>
    <w:p w:rsidR="00116FF7" w:rsidRPr="00BD7E4A" w:rsidRDefault="00116FF7" w:rsidP="005C1F39">
      <w:pPr>
        <w:jc w:val="center"/>
        <w:rPr>
          <w:b/>
          <w:color w:val="000000" w:themeColor="text1"/>
          <w:sz w:val="24"/>
          <w:szCs w:val="24"/>
        </w:rPr>
      </w:pP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III</w:t>
      </w:r>
    </w:p>
    <w:p w:rsidR="001757D8" w:rsidRPr="00BD7E4A" w:rsidRDefault="001757D8" w:rsidP="00DB5B27">
      <w:pPr>
        <w:spacing w:line="276" w:lineRule="auto"/>
        <w:ind w:left="-142"/>
        <w:jc w:val="both"/>
        <w:rPr>
          <w:color w:val="000000" w:themeColor="text1"/>
          <w:sz w:val="24"/>
          <w:szCs w:val="24"/>
        </w:rPr>
      </w:pPr>
      <w:r w:rsidRPr="00BD7E4A">
        <w:rPr>
          <w:color w:val="000000" w:themeColor="text1"/>
          <w:sz w:val="24"/>
          <w:szCs w:val="24"/>
        </w:rPr>
        <w:t xml:space="preserve">Aos __________ dias do mês de __________ do ano de______________, na </w:t>
      </w:r>
      <w:r w:rsidR="00043DF2" w:rsidRPr="00BD7E4A">
        <w:rPr>
          <w:color w:val="000000" w:themeColor="text1"/>
          <w:sz w:val="24"/>
          <w:szCs w:val="24"/>
        </w:rPr>
        <w:t>Comissão de Licitações e Compras</w:t>
      </w:r>
      <w:r w:rsidRPr="00BD7E4A">
        <w:rPr>
          <w:color w:val="000000" w:themeColor="text1"/>
          <w:sz w:val="24"/>
          <w:szCs w:val="24"/>
        </w:rPr>
        <w:t xml:space="preserve">, registram-se os </w:t>
      </w:r>
      <w:r w:rsidR="00B3525C" w:rsidRPr="00BD7E4A">
        <w:rPr>
          <w:color w:val="000000" w:themeColor="text1"/>
          <w:sz w:val="24"/>
          <w:szCs w:val="24"/>
        </w:rPr>
        <w:t>p</w:t>
      </w:r>
      <w:r w:rsidR="00B13CA0">
        <w:rPr>
          <w:color w:val="000000" w:themeColor="text1"/>
          <w:sz w:val="24"/>
          <w:szCs w:val="24"/>
        </w:rPr>
        <w:t>reços</w:t>
      </w:r>
      <w:r w:rsidRPr="00BD7E4A">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BD7E4A">
        <w:rPr>
          <w:color w:val="000000" w:themeColor="text1"/>
          <w:sz w:val="24"/>
          <w:szCs w:val="24"/>
        </w:rPr>
        <w:t xml:space="preserve">Constitui objeto desta Licitação o </w:t>
      </w:r>
      <w:r w:rsidR="00E93BF0" w:rsidRPr="00BD7E4A">
        <w:rPr>
          <w:color w:val="000000" w:themeColor="text1"/>
          <w:sz w:val="24"/>
          <w:szCs w:val="24"/>
        </w:rPr>
        <w:t xml:space="preserve">Registro de Preços para </w:t>
      </w:r>
      <w:r w:rsidR="00BF25BE" w:rsidRPr="009844C3">
        <w:rPr>
          <w:sz w:val="24"/>
          <w:szCs w:val="24"/>
        </w:rPr>
        <w:t xml:space="preserve">Eventual e futura </w:t>
      </w:r>
      <w:r w:rsidR="00BF25BE" w:rsidRPr="0022661C">
        <w:rPr>
          <w:sz w:val="24"/>
          <w:szCs w:val="24"/>
        </w:rPr>
        <w:t>contratação de empresa especializada para prestação de serviços funerais de acordo com as exigências estabelecidas, para atender às necessidades da Secretaria Municipal de Promoção e Assistência Social pelo prazo de 12 (doze) meses</w:t>
      </w:r>
      <w:r w:rsidR="003A22D5" w:rsidRPr="00BD7E4A">
        <w:rPr>
          <w:color w:val="000000" w:themeColor="text1"/>
          <w:sz w:val="24"/>
          <w:szCs w:val="24"/>
        </w:rPr>
        <w:t>,</w:t>
      </w:r>
      <w:r w:rsidR="00C916BC" w:rsidRPr="00BD7E4A">
        <w:rPr>
          <w:color w:val="000000" w:themeColor="text1"/>
          <w:sz w:val="24"/>
          <w:szCs w:val="24"/>
        </w:rPr>
        <w:t xml:space="preserve"> </w:t>
      </w:r>
      <w:r w:rsidRPr="00BD7E4A">
        <w:rPr>
          <w:color w:val="000000" w:themeColor="text1"/>
          <w:sz w:val="24"/>
          <w:szCs w:val="24"/>
        </w:rPr>
        <w:t xml:space="preserve">decorrente do Pregão Presencial para Registro de Preços nº </w:t>
      </w:r>
      <w:r w:rsidR="00905D2E" w:rsidRPr="00BD7E4A">
        <w:rPr>
          <w:color w:val="000000" w:themeColor="text1"/>
          <w:sz w:val="24"/>
          <w:szCs w:val="24"/>
        </w:rPr>
        <w:t>_______</w:t>
      </w:r>
      <w:r w:rsidR="00BF202D" w:rsidRPr="00BD7E4A">
        <w:rPr>
          <w:color w:val="000000" w:themeColor="text1"/>
          <w:sz w:val="24"/>
          <w:szCs w:val="24"/>
        </w:rPr>
        <w:t>/1</w:t>
      </w:r>
      <w:r w:rsidR="00DE41E8" w:rsidRPr="00BD7E4A">
        <w:rPr>
          <w:color w:val="000000" w:themeColor="text1"/>
          <w:sz w:val="24"/>
          <w:szCs w:val="24"/>
        </w:rPr>
        <w:t>7</w:t>
      </w:r>
      <w:r w:rsidRPr="00BD7E4A">
        <w:rPr>
          <w:color w:val="000000" w:themeColor="text1"/>
          <w:sz w:val="24"/>
          <w:szCs w:val="24"/>
        </w:rPr>
        <w:t xml:space="preserve">,  Processo nº </w:t>
      </w:r>
      <w:r w:rsidR="00BF25BE">
        <w:rPr>
          <w:color w:val="000000" w:themeColor="text1"/>
          <w:sz w:val="24"/>
          <w:szCs w:val="24"/>
        </w:rPr>
        <w:t>0256/17</w:t>
      </w:r>
      <w:r w:rsidR="00905D2E" w:rsidRPr="00BD7E4A">
        <w:rPr>
          <w:color w:val="000000" w:themeColor="text1"/>
          <w:sz w:val="24"/>
          <w:szCs w:val="24"/>
        </w:rPr>
        <w:t>.</w:t>
      </w:r>
      <w:r w:rsidRPr="00BD7E4A">
        <w:rPr>
          <w:color w:val="000000" w:themeColor="text1"/>
          <w:sz w:val="24"/>
          <w:szCs w:val="24"/>
        </w:rPr>
        <w:t xml:space="preserve"> Integram esta Ata de Registro de Preços o Termo de Proposta Comercial- Anexo II, independente de transcrição. </w:t>
      </w:r>
    </w:p>
    <w:p w:rsidR="001757D8" w:rsidRDefault="001757D8" w:rsidP="00DB5B27">
      <w:pPr>
        <w:ind w:left="-142"/>
        <w:jc w:val="both"/>
        <w:rPr>
          <w:color w:val="000000" w:themeColor="text1"/>
          <w:sz w:val="24"/>
          <w:szCs w:val="24"/>
        </w:rPr>
      </w:pPr>
      <w:r w:rsidRPr="00BD7E4A">
        <w:rPr>
          <w:color w:val="000000" w:themeColor="text1"/>
          <w:sz w:val="24"/>
          <w:szCs w:val="24"/>
        </w:rPr>
        <w:t xml:space="preserve">O prazo de vigência do registro de preços será de </w:t>
      </w:r>
      <w:r w:rsidR="00414429" w:rsidRPr="00BD7E4A">
        <w:rPr>
          <w:color w:val="000000" w:themeColor="text1"/>
          <w:sz w:val="24"/>
          <w:szCs w:val="24"/>
        </w:rPr>
        <w:t>12</w:t>
      </w:r>
      <w:r w:rsidRPr="00BD7E4A">
        <w:rPr>
          <w:color w:val="000000" w:themeColor="text1"/>
          <w:sz w:val="24"/>
          <w:szCs w:val="24"/>
        </w:rPr>
        <w:t xml:space="preserve"> (</w:t>
      </w:r>
      <w:r w:rsidR="00414429" w:rsidRPr="00BD7E4A">
        <w:rPr>
          <w:color w:val="000000" w:themeColor="text1"/>
          <w:sz w:val="24"/>
          <w:szCs w:val="24"/>
        </w:rPr>
        <w:t>doze</w:t>
      </w:r>
      <w:r w:rsidRPr="00BD7E4A">
        <w:rPr>
          <w:color w:val="000000" w:themeColor="text1"/>
          <w:sz w:val="24"/>
          <w:szCs w:val="24"/>
        </w:rPr>
        <w:t>) meses, contados da assinatura desta ata.</w:t>
      </w:r>
    </w:p>
    <w:p w:rsidR="00BF25BE" w:rsidRDefault="00BF25BE" w:rsidP="00DB5B27">
      <w:pPr>
        <w:ind w:left="-142"/>
        <w:jc w:val="both"/>
        <w:rPr>
          <w:color w:val="000000" w:themeColor="text1"/>
          <w:sz w:val="24"/>
          <w:szCs w:val="24"/>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559"/>
        <w:gridCol w:w="1701"/>
      </w:tblGrid>
      <w:tr w:rsidR="00BF25BE" w:rsidRPr="00697CBC" w:rsidTr="00780921">
        <w:trPr>
          <w:cantSplit/>
          <w:trHeight w:val="314"/>
          <w:tblHeader/>
        </w:trPr>
        <w:tc>
          <w:tcPr>
            <w:tcW w:w="567" w:type="dxa"/>
            <w:shd w:val="clear" w:color="auto" w:fill="CCFFCC"/>
            <w:vAlign w:val="center"/>
          </w:tcPr>
          <w:p w:rsidR="00BF25BE" w:rsidRPr="00697CBC" w:rsidRDefault="00BF25BE" w:rsidP="00780921">
            <w:pPr>
              <w:jc w:val="center"/>
              <w:rPr>
                <w:b/>
                <w:bCs/>
                <w:sz w:val="14"/>
                <w:szCs w:val="24"/>
              </w:rPr>
            </w:pPr>
            <w:r w:rsidRPr="00697CBC">
              <w:rPr>
                <w:b/>
                <w:bCs/>
                <w:sz w:val="14"/>
                <w:szCs w:val="24"/>
              </w:rPr>
              <w:t>ITEM</w:t>
            </w:r>
          </w:p>
        </w:tc>
        <w:tc>
          <w:tcPr>
            <w:tcW w:w="3120" w:type="dxa"/>
            <w:shd w:val="clear" w:color="auto" w:fill="CCFFCC"/>
            <w:vAlign w:val="center"/>
          </w:tcPr>
          <w:p w:rsidR="00BF25BE" w:rsidRPr="006D76FB" w:rsidRDefault="00BF25BE" w:rsidP="00780921">
            <w:pPr>
              <w:jc w:val="center"/>
              <w:rPr>
                <w:b/>
                <w:bCs/>
                <w:sz w:val="14"/>
                <w:szCs w:val="24"/>
              </w:rPr>
            </w:pPr>
            <w:r w:rsidRPr="006D76FB">
              <w:rPr>
                <w:b/>
                <w:bCs/>
                <w:sz w:val="14"/>
                <w:szCs w:val="24"/>
              </w:rPr>
              <w:t>ESPECIFICAÇÃO</w:t>
            </w:r>
          </w:p>
        </w:tc>
        <w:tc>
          <w:tcPr>
            <w:tcW w:w="992" w:type="dxa"/>
            <w:shd w:val="clear" w:color="auto" w:fill="CCFFCC"/>
            <w:vAlign w:val="center"/>
          </w:tcPr>
          <w:p w:rsidR="00BF25BE" w:rsidRPr="006D76FB" w:rsidRDefault="00BF25BE" w:rsidP="00780921">
            <w:pPr>
              <w:jc w:val="center"/>
              <w:rPr>
                <w:b/>
                <w:bCs/>
                <w:sz w:val="14"/>
                <w:szCs w:val="24"/>
              </w:rPr>
            </w:pPr>
            <w:r w:rsidRPr="006D76FB">
              <w:rPr>
                <w:b/>
                <w:bCs/>
                <w:sz w:val="14"/>
                <w:szCs w:val="24"/>
              </w:rPr>
              <w:t>UNIDADE</w:t>
            </w:r>
          </w:p>
        </w:tc>
        <w:tc>
          <w:tcPr>
            <w:tcW w:w="1276" w:type="dxa"/>
            <w:shd w:val="clear" w:color="auto" w:fill="CCFFCC"/>
            <w:vAlign w:val="center"/>
          </w:tcPr>
          <w:p w:rsidR="00BF25BE" w:rsidRDefault="00BF25BE" w:rsidP="00780921">
            <w:pPr>
              <w:jc w:val="center"/>
              <w:rPr>
                <w:b/>
                <w:bCs/>
                <w:sz w:val="14"/>
                <w:szCs w:val="24"/>
              </w:rPr>
            </w:pPr>
            <w:r w:rsidRPr="00697CBC">
              <w:rPr>
                <w:b/>
                <w:bCs/>
                <w:sz w:val="14"/>
                <w:szCs w:val="24"/>
              </w:rPr>
              <w:t>QUANTIDADE</w:t>
            </w:r>
          </w:p>
          <w:p w:rsidR="00BF25BE" w:rsidRPr="00697CBC" w:rsidRDefault="00BF25BE" w:rsidP="00780921">
            <w:pPr>
              <w:jc w:val="center"/>
              <w:rPr>
                <w:b/>
                <w:bCs/>
                <w:sz w:val="14"/>
                <w:szCs w:val="24"/>
              </w:rPr>
            </w:pPr>
            <w:r>
              <w:rPr>
                <w:b/>
                <w:bCs/>
                <w:sz w:val="14"/>
                <w:szCs w:val="24"/>
              </w:rPr>
              <w:t>MÁXIMA</w:t>
            </w:r>
          </w:p>
        </w:tc>
        <w:tc>
          <w:tcPr>
            <w:tcW w:w="1559" w:type="dxa"/>
            <w:shd w:val="clear" w:color="auto" w:fill="CCFFCC"/>
            <w:vAlign w:val="center"/>
          </w:tcPr>
          <w:p w:rsidR="00BF25BE" w:rsidRPr="00697CBC" w:rsidRDefault="00BF25BE" w:rsidP="00780921">
            <w:pPr>
              <w:jc w:val="center"/>
              <w:rPr>
                <w:b/>
                <w:bCs/>
                <w:sz w:val="14"/>
                <w:szCs w:val="24"/>
              </w:rPr>
            </w:pPr>
            <w:r w:rsidRPr="00697CBC">
              <w:rPr>
                <w:b/>
                <w:bCs/>
                <w:sz w:val="14"/>
                <w:szCs w:val="24"/>
              </w:rPr>
              <w:t>VALOR UNITÁRIO</w:t>
            </w:r>
          </w:p>
        </w:tc>
        <w:tc>
          <w:tcPr>
            <w:tcW w:w="1701" w:type="dxa"/>
            <w:shd w:val="clear" w:color="auto" w:fill="CCFFCC"/>
            <w:vAlign w:val="center"/>
          </w:tcPr>
          <w:p w:rsidR="00BF25BE" w:rsidRPr="00697CBC" w:rsidRDefault="00BF25BE" w:rsidP="00780921">
            <w:pPr>
              <w:jc w:val="center"/>
              <w:rPr>
                <w:b/>
                <w:bCs/>
                <w:sz w:val="14"/>
                <w:szCs w:val="24"/>
              </w:rPr>
            </w:pPr>
            <w:r>
              <w:rPr>
                <w:b/>
                <w:bCs/>
                <w:sz w:val="14"/>
                <w:szCs w:val="24"/>
              </w:rPr>
              <w:t>EMPRESA VENCEDORA</w:t>
            </w:r>
          </w:p>
        </w:tc>
      </w:tr>
      <w:tr w:rsidR="00BF25BE" w:rsidRPr="00697CBC" w:rsidTr="00780921">
        <w:trPr>
          <w:cantSplit/>
          <w:trHeight w:val="879"/>
          <w:tblHeader/>
        </w:trPr>
        <w:tc>
          <w:tcPr>
            <w:tcW w:w="567" w:type="dxa"/>
            <w:shd w:val="clear" w:color="auto" w:fill="auto"/>
            <w:vAlign w:val="center"/>
          </w:tcPr>
          <w:p w:rsidR="00BF25BE" w:rsidRPr="009470C1" w:rsidRDefault="00BF25BE" w:rsidP="00780921">
            <w:pPr>
              <w:jc w:val="center"/>
              <w:rPr>
                <w:color w:val="000000"/>
                <w:sz w:val="24"/>
                <w:szCs w:val="24"/>
              </w:rPr>
            </w:pPr>
            <w:r w:rsidRPr="009470C1">
              <w:rPr>
                <w:color w:val="000000"/>
                <w:sz w:val="24"/>
                <w:szCs w:val="24"/>
              </w:rPr>
              <w:t>01</w:t>
            </w:r>
          </w:p>
        </w:tc>
        <w:tc>
          <w:tcPr>
            <w:tcW w:w="3120" w:type="dxa"/>
            <w:shd w:val="clear" w:color="auto" w:fill="auto"/>
            <w:vAlign w:val="center"/>
          </w:tcPr>
          <w:p w:rsidR="00BF25BE" w:rsidRPr="009470C1" w:rsidRDefault="00BF25BE" w:rsidP="00780921">
            <w:pPr>
              <w:spacing w:line="360" w:lineRule="auto"/>
              <w:jc w:val="center"/>
              <w:rPr>
                <w:sz w:val="24"/>
                <w:szCs w:val="24"/>
              </w:rPr>
            </w:pPr>
            <w:r w:rsidRPr="009470C1">
              <w:rPr>
                <w:sz w:val="24"/>
                <w:szCs w:val="24"/>
              </w:rPr>
              <w:t>Urnas Simples de Madeira para adulto.</w:t>
            </w:r>
          </w:p>
        </w:tc>
        <w:tc>
          <w:tcPr>
            <w:tcW w:w="992" w:type="dxa"/>
            <w:vAlign w:val="center"/>
          </w:tcPr>
          <w:p w:rsidR="00BF25BE" w:rsidRPr="009470C1" w:rsidRDefault="00BF25BE" w:rsidP="00780921">
            <w:pPr>
              <w:spacing w:line="360" w:lineRule="auto"/>
              <w:jc w:val="center"/>
              <w:rPr>
                <w:sz w:val="24"/>
                <w:szCs w:val="24"/>
              </w:rPr>
            </w:pPr>
            <w:r>
              <w:rPr>
                <w:sz w:val="24"/>
                <w:szCs w:val="24"/>
              </w:rPr>
              <w:t>UND</w:t>
            </w:r>
          </w:p>
        </w:tc>
        <w:tc>
          <w:tcPr>
            <w:tcW w:w="1276" w:type="dxa"/>
            <w:vAlign w:val="center"/>
          </w:tcPr>
          <w:p w:rsidR="00BF25BE" w:rsidRPr="009470C1" w:rsidRDefault="00BF25BE" w:rsidP="00780921">
            <w:pPr>
              <w:spacing w:line="360" w:lineRule="auto"/>
              <w:jc w:val="center"/>
              <w:rPr>
                <w:sz w:val="24"/>
                <w:szCs w:val="24"/>
              </w:rPr>
            </w:pPr>
            <w:r w:rsidRPr="009470C1">
              <w:rPr>
                <w:sz w:val="24"/>
                <w:szCs w:val="24"/>
              </w:rPr>
              <w:t>20</w:t>
            </w:r>
          </w:p>
        </w:tc>
        <w:tc>
          <w:tcPr>
            <w:tcW w:w="1559" w:type="dxa"/>
            <w:vAlign w:val="center"/>
          </w:tcPr>
          <w:p w:rsidR="00BF25BE" w:rsidRPr="00D753B2" w:rsidRDefault="00BF25BE" w:rsidP="00780921">
            <w:pPr>
              <w:jc w:val="center"/>
              <w:rPr>
                <w:b/>
                <w:sz w:val="24"/>
                <w:szCs w:val="24"/>
              </w:rPr>
            </w:pPr>
          </w:p>
        </w:tc>
        <w:tc>
          <w:tcPr>
            <w:tcW w:w="1701" w:type="dxa"/>
            <w:vAlign w:val="center"/>
          </w:tcPr>
          <w:p w:rsidR="00BF25BE" w:rsidRPr="00D753B2" w:rsidRDefault="00BF25BE" w:rsidP="00780921">
            <w:pPr>
              <w:jc w:val="center"/>
              <w:rPr>
                <w:b/>
                <w:sz w:val="24"/>
                <w:szCs w:val="24"/>
              </w:rPr>
            </w:pPr>
          </w:p>
        </w:tc>
      </w:tr>
      <w:tr w:rsidR="00BF25BE" w:rsidRPr="00697CBC" w:rsidTr="00780921">
        <w:trPr>
          <w:cantSplit/>
          <w:trHeight w:val="837"/>
          <w:tblHeader/>
        </w:trPr>
        <w:tc>
          <w:tcPr>
            <w:tcW w:w="567" w:type="dxa"/>
            <w:shd w:val="clear" w:color="auto" w:fill="auto"/>
            <w:vAlign w:val="center"/>
          </w:tcPr>
          <w:p w:rsidR="00BF25BE" w:rsidRPr="009470C1" w:rsidRDefault="00BF25BE" w:rsidP="00780921">
            <w:pPr>
              <w:jc w:val="center"/>
              <w:rPr>
                <w:color w:val="000000"/>
                <w:sz w:val="24"/>
                <w:szCs w:val="24"/>
              </w:rPr>
            </w:pPr>
            <w:r w:rsidRPr="009470C1">
              <w:rPr>
                <w:color w:val="000000"/>
                <w:sz w:val="24"/>
                <w:szCs w:val="24"/>
              </w:rPr>
              <w:t>02</w:t>
            </w:r>
          </w:p>
        </w:tc>
        <w:tc>
          <w:tcPr>
            <w:tcW w:w="3120" w:type="dxa"/>
            <w:shd w:val="clear" w:color="auto" w:fill="auto"/>
            <w:vAlign w:val="center"/>
          </w:tcPr>
          <w:p w:rsidR="00BF25BE" w:rsidRPr="009470C1" w:rsidRDefault="00BF25BE" w:rsidP="00780921">
            <w:pPr>
              <w:spacing w:line="360" w:lineRule="auto"/>
              <w:jc w:val="center"/>
              <w:rPr>
                <w:sz w:val="24"/>
                <w:szCs w:val="24"/>
              </w:rPr>
            </w:pPr>
            <w:r w:rsidRPr="009470C1">
              <w:rPr>
                <w:sz w:val="24"/>
                <w:szCs w:val="24"/>
              </w:rPr>
              <w:t>Urnas Simples de Madeira para natimorto.</w:t>
            </w:r>
          </w:p>
        </w:tc>
        <w:tc>
          <w:tcPr>
            <w:tcW w:w="992" w:type="dxa"/>
            <w:vAlign w:val="center"/>
          </w:tcPr>
          <w:p w:rsidR="00BF25BE" w:rsidRDefault="00BF25BE" w:rsidP="00780921">
            <w:pPr>
              <w:jc w:val="center"/>
            </w:pPr>
            <w:r w:rsidRPr="00BE0DD5">
              <w:rPr>
                <w:sz w:val="24"/>
                <w:szCs w:val="24"/>
              </w:rPr>
              <w:t>UND</w:t>
            </w:r>
          </w:p>
        </w:tc>
        <w:tc>
          <w:tcPr>
            <w:tcW w:w="1276" w:type="dxa"/>
            <w:vAlign w:val="center"/>
          </w:tcPr>
          <w:p w:rsidR="00BF25BE" w:rsidRPr="009470C1" w:rsidRDefault="00BF25BE" w:rsidP="00780921">
            <w:pPr>
              <w:spacing w:line="360" w:lineRule="auto"/>
              <w:jc w:val="center"/>
              <w:rPr>
                <w:sz w:val="24"/>
                <w:szCs w:val="24"/>
              </w:rPr>
            </w:pPr>
            <w:r w:rsidRPr="009470C1">
              <w:rPr>
                <w:sz w:val="24"/>
                <w:szCs w:val="24"/>
              </w:rPr>
              <w:t>06</w:t>
            </w:r>
          </w:p>
        </w:tc>
        <w:tc>
          <w:tcPr>
            <w:tcW w:w="1559" w:type="dxa"/>
            <w:vAlign w:val="center"/>
          </w:tcPr>
          <w:p w:rsidR="00BF25BE" w:rsidRPr="00D753B2" w:rsidRDefault="00BF25BE" w:rsidP="00780921">
            <w:pPr>
              <w:jc w:val="center"/>
              <w:rPr>
                <w:b/>
                <w:sz w:val="24"/>
                <w:szCs w:val="24"/>
              </w:rPr>
            </w:pPr>
          </w:p>
        </w:tc>
        <w:tc>
          <w:tcPr>
            <w:tcW w:w="1701" w:type="dxa"/>
            <w:vAlign w:val="center"/>
          </w:tcPr>
          <w:p w:rsidR="00BF25BE" w:rsidRPr="00D753B2" w:rsidRDefault="00BF25BE" w:rsidP="00780921">
            <w:pPr>
              <w:jc w:val="center"/>
              <w:rPr>
                <w:b/>
                <w:sz w:val="24"/>
                <w:szCs w:val="24"/>
              </w:rPr>
            </w:pPr>
          </w:p>
        </w:tc>
      </w:tr>
      <w:tr w:rsidR="00BF25BE" w:rsidRPr="00697CBC" w:rsidTr="00780921">
        <w:trPr>
          <w:cantSplit/>
          <w:trHeight w:val="727"/>
          <w:tblHeader/>
        </w:trPr>
        <w:tc>
          <w:tcPr>
            <w:tcW w:w="567" w:type="dxa"/>
            <w:shd w:val="clear" w:color="auto" w:fill="auto"/>
            <w:vAlign w:val="center"/>
          </w:tcPr>
          <w:p w:rsidR="00BF25BE" w:rsidRPr="009470C1" w:rsidRDefault="00BF25BE" w:rsidP="00780921">
            <w:pPr>
              <w:jc w:val="center"/>
              <w:rPr>
                <w:color w:val="000000"/>
                <w:sz w:val="24"/>
                <w:szCs w:val="24"/>
              </w:rPr>
            </w:pPr>
            <w:r w:rsidRPr="009470C1">
              <w:rPr>
                <w:color w:val="000000"/>
                <w:sz w:val="24"/>
                <w:szCs w:val="24"/>
              </w:rPr>
              <w:t>03</w:t>
            </w:r>
          </w:p>
        </w:tc>
        <w:tc>
          <w:tcPr>
            <w:tcW w:w="3120" w:type="dxa"/>
            <w:shd w:val="clear" w:color="auto" w:fill="auto"/>
            <w:vAlign w:val="center"/>
          </w:tcPr>
          <w:p w:rsidR="00BF25BE" w:rsidRPr="009470C1" w:rsidRDefault="00BF25BE" w:rsidP="00780921">
            <w:pPr>
              <w:spacing w:line="360" w:lineRule="auto"/>
              <w:jc w:val="center"/>
              <w:rPr>
                <w:sz w:val="24"/>
                <w:szCs w:val="24"/>
              </w:rPr>
            </w:pPr>
            <w:r w:rsidRPr="009470C1">
              <w:rPr>
                <w:sz w:val="24"/>
                <w:szCs w:val="24"/>
              </w:rPr>
              <w:t>Urnas Baleia simples de Madeira</w:t>
            </w:r>
          </w:p>
        </w:tc>
        <w:tc>
          <w:tcPr>
            <w:tcW w:w="992" w:type="dxa"/>
            <w:vAlign w:val="center"/>
          </w:tcPr>
          <w:p w:rsidR="00BF25BE" w:rsidRDefault="00BF25BE" w:rsidP="00780921">
            <w:pPr>
              <w:jc w:val="center"/>
            </w:pPr>
            <w:r w:rsidRPr="00BE0DD5">
              <w:rPr>
                <w:sz w:val="24"/>
                <w:szCs w:val="24"/>
              </w:rPr>
              <w:t>UND</w:t>
            </w:r>
          </w:p>
        </w:tc>
        <w:tc>
          <w:tcPr>
            <w:tcW w:w="1276" w:type="dxa"/>
            <w:vAlign w:val="center"/>
          </w:tcPr>
          <w:p w:rsidR="00BF25BE" w:rsidRPr="009470C1" w:rsidRDefault="00BF25BE" w:rsidP="00780921">
            <w:pPr>
              <w:spacing w:line="360" w:lineRule="auto"/>
              <w:jc w:val="center"/>
              <w:rPr>
                <w:sz w:val="24"/>
                <w:szCs w:val="24"/>
              </w:rPr>
            </w:pPr>
            <w:r w:rsidRPr="009470C1">
              <w:rPr>
                <w:sz w:val="24"/>
                <w:szCs w:val="24"/>
              </w:rPr>
              <w:t>04</w:t>
            </w:r>
          </w:p>
        </w:tc>
        <w:tc>
          <w:tcPr>
            <w:tcW w:w="1559" w:type="dxa"/>
            <w:vAlign w:val="center"/>
          </w:tcPr>
          <w:p w:rsidR="00BF25BE" w:rsidRPr="00D753B2" w:rsidRDefault="00BF25BE" w:rsidP="00780921">
            <w:pPr>
              <w:jc w:val="center"/>
              <w:rPr>
                <w:b/>
                <w:sz w:val="24"/>
                <w:szCs w:val="24"/>
              </w:rPr>
            </w:pPr>
          </w:p>
        </w:tc>
        <w:tc>
          <w:tcPr>
            <w:tcW w:w="1701" w:type="dxa"/>
            <w:vAlign w:val="center"/>
          </w:tcPr>
          <w:p w:rsidR="00BF25BE" w:rsidRPr="00D753B2" w:rsidRDefault="00BF25BE" w:rsidP="00780921">
            <w:pPr>
              <w:jc w:val="center"/>
              <w:rPr>
                <w:b/>
                <w:sz w:val="24"/>
                <w:szCs w:val="24"/>
              </w:rPr>
            </w:pPr>
          </w:p>
        </w:tc>
      </w:tr>
      <w:tr w:rsidR="00BF25BE" w:rsidRPr="00697CBC" w:rsidTr="00780921">
        <w:trPr>
          <w:cantSplit/>
          <w:trHeight w:val="724"/>
          <w:tblHeader/>
        </w:trPr>
        <w:tc>
          <w:tcPr>
            <w:tcW w:w="567" w:type="dxa"/>
            <w:shd w:val="clear" w:color="auto" w:fill="auto"/>
            <w:vAlign w:val="center"/>
          </w:tcPr>
          <w:p w:rsidR="00BF25BE" w:rsidRPr="009470C1" w:rsidRDefault="00BF25BE" w:rsidP="00780921">
            <w:pPr>
              <w:jc w:val="center"/>
              <w:rPr>
                <w:color w:val="000000"/>
                <w:sz w:val="24"/>
                <w:szCs w:val="24"/>
              </w:rPr>
            </w:pPr>
            <w:r w:rsidRPr="009470C1">
              <w:rPr>
                <w:color w:val="000000"/>
                <w:sz w:val="24"/>
                <w:szCs w:val="24"/>
              </w:rPr>
              <w:t>04</w:t>
            </w:r>
          </w:p>
        </w:tc>
        <w:tc>
          <w:tcPr>
            <w:tcW w:w="3120" w:type="dxa"/>
            <w:shd w:val="clear" w:color="auto" w:fill="auto"/>
            <w:vAlign w:val="center"/>
          </w:tcPr>
          <w:p w:rsidR="00BF25BE" w:rsidRPr="009470C1" w:rsidRDefault="00BF25BE" w:rsidP="00780921">
            <w:pPr>
              <w:spacing w:line="360" w:lineRule="auto"/>
              <w:jc w:val="center"/>
              <w:rPr>
                <w:sz w:val="24"/>
                <w:szCs w:val="24"/>
              </w:rPr>
            </w:pPr>
            <w:r w:rsidRPr="009470C1">
              <w:rPr>
                <w:sz w:val="24"/>
                <w:szCs w:val="24"/>
              </w:rPr>
              <w:t>Ornamentações com cravo branco</w:t>
            </w:r>
          </w:p>
        </w:tc>
        <w:tc>
          <w:tcPr>
            <w:tcW w:w="992" w:type="dxa"/>
            <w:vAlign w:val="center"/>
          </w:tcPr>
          <w:p w:rsidR="00BF25BE" w:rsidRDefault="00BF25BE" w:rsidP="00780921">
            <w:pPr>
              <w:jc w:val="center"/>
            </w:pPr>
            <w:r w:rsidRPr="00BE0DD5">
              <w:rPr>
                <w:sz w:val="24"/>
                <w:szCs w:val="24"/>
              </w:rPr>
              <w:t>UND</w:t>
            </w:r>
          </w:p>
        </w:tc>
        <w:tc>
          <w:tcPr>
            <w:tcW w:w="1276" w:type="dxa"/>
            <w:vAlign w:val="center"/>
          </w:tcPr>
          <w:p w:rsidR="00BF25BE" w:rsidRPr="009470C1" w:rsidRDefault="00BF25BE" w:rsidP="00780921">
            <w:pPr>
              <w:spacing w:line="360" w:lineRule="auto"/>
              <w:jc w:val="center"/>
              <w:rPr>
                <w:sz w:val="24"/>
                <w:szCs w:val="24"/>
              </w:rPr>
            </w:pPr>
            <w:r w:rsidRPr="009470C1">
              <w:rPr>
                <w:sz w:val="24"/>
                <w:szCs w:val="24"/>
              </w:rPr>
              <w:t>30</w:t>
            </w:r>
          </w:p>
        </w:tc>
        <w:tc>
          <w:tcPr>
            <w:tcW w:w="1559" w:type="dxa"/>
            <w:vAlign w:val="center"/>
          </w:tcPr>
          <w:p w:rsidR="00BF25BE" w:rsidRPr="00D753B2" w:rsidRDefault="00BF25BE" w:rsidP="00780921">
            <w:pPr>
              <w:jc w:val="center"/>
              <w:rPr>
                <w:b/>
                <w:sz w:val="24"/>
                <w:szCs w:val="24"/>
              </w:rPr>
            </w:pPr>
          </w:p>
        </w:tc>
        <w:tc>
          <w:tcPr>
            <w:tcW w:w="1701" w:type="dxa"/>
            <w:vAlign w:val="center"/>
          </w:tcPr>
          <w:p w:rsidR="00BF25BE" w:rsidRPr="00D753B2" w:rsidRDefault="00BF25BE" w:rsidP="00780921">
            <w:pPr>
              <w:jc w:val="center"/>
              <w:rPr>
                <w:b/>
                <w:sz w:val="24"/>
                <w:szCs w:val="24"/>
              </w:rPr>
            </w:pPr>
          </w:p>
        </w:tc>
      </w:tr>
      <w:tr w:rsidR="00BF25BE" w:rsidRPr="00697CBC" w:rsidTr="00780921">
        <w:trPr>
          <w:cantSplit/>
          <w:trHeight w:val="737"/>
          <w:tblHeader/>
        </w:trPr>
        <w:tc>
          <w:tcPr>
            <w:tcW w:w="567" w:type="dxa"/>
            <w:shd w:val="clear" w:color="auto" w:fill="auto"/>
            <w:vAlign w:val="center"/>
          </w:tcPr>
          <w:p w:rsidR="00BF25BE" w:rsidRPr="009470C1" w:rsidRDefault="00BF25BE" w:rsidP="00780921">
            <w:pPr>
              <w:jc w:val="center"/>
              <w:rPr>
                <w:color w:val="000000"/>
                <w:sz w:val="24"/>
                <w:szCs w:val="24"/>
              </w:rPr>
            </w:pPr>
            <w:r w:rsidRPr="009470C1">
              <w:rPr>
                <w:color w:val="000000"/>
                <w:sz w:val="24"/>
                <w:szCs w:val="24"/>
              </w:rPr>
              <w:t>05</w:t>
            </w:r>
          </w:p>
        </w:tc>
        <w:tc>
          <w:tcPr>
            <w:tcW w:w="3120" w:type="dxa"/>
            <w:shd w:val="clear" w:color="auto" w:fill="auto"/>
            <w:vAlign w:val="center"/>
          </w:tcPr>
          <w:p w:rsidR="00BF25BE" w:rsidRPr="009470C1" w:rsidRDefault="00BF25BE" w:rsidP="00780921">
            <w:pPr>
              <w:spacing w:line="360" w:lineRule="auto"/>
              <w:jc w:val="center"/>
              <w:rPr>
                <w:sz w:val="24"/>
                <w:szCs w:val="24"/>
              </w:rPr>
            </w:pPr>
            <w:r w:rsidRPr="009470C1">
              <w:rPr>
                <w:sz w:val="24"/>
                <w:szCs w:val="24"/>
              </w:rPr>
              <w:t>Estimativa de translado</w:t>
            </w:r>
          </w:p>
        </w:tc>
        <w:tc>
          <w:tcPr>
            <w:tcW w:w="992" w:type="dxa"/>
            <w:vAlign w:val="center"/>
          </w:tcPr>
          <w:p w:rsidR="00BF25BE" w:rsidRPr="009470C1" w:rsidRDefault="00BF25BE" w:rsidP="00780921">
            <w:pPr>
              <w:spacing w:line="360" w:lineRule="auto"/>
              <w:jc w:val="center"/>
              <w:rPr>
                <w:sz w:val="24"/>
                <w:szCs w:val="24"/>
              </w:rPr>
            </w:pPr>
            <w:r>
              <w:rPr>
                <w:sz w:val="24"/>
                <w:szCs w:val="24"/>
              </w:rPr>
              <w:t>KM</w:t>
            </w:r>
          </w:p>
        </w:tc>
        <w:tc>
          <w:tcPr>
            <w:tcW w:w="1276" w:type="dxa"/>
            <w:vAlign w:val="center"/>
          </w:tcPr>
          <w:p w:rsidR="00BF25BE" w:rsidRPr="009470C1" w:rsidRDefault="00BF25BE" w:rsidP="00780921">
            <w:pPr>
              <w:spacing w:line="360" w:lineRule="auto"/>
              <w:jc w:val="center"/>
              <w:rPr>
                <w:sz w:val="24"/>
                <w:szCs w:val="24"/>
              </w:rPr>
            </w:pPr>
            <w:r w:rsidRPr="009470C1">
              <w:rPr>
                <w:sz w:val="24"/>
                <w:szCs w:val="24"/>
              </w:rPr>
              <w:t>8.000</w:t>
            </w:r>
          </w:p>
        </w:tc>
        <w:tc>
          <w:tcPr>
            <w:tcW w:w="1559" w:type="dxa"/>
            <w:vAlign w:val="center"/>
          </w:tcPr>
          <w:p w:rsidR="00BF25BE" w:rsidRPr="00D753B2" w:rsidRDefault="00BF25BE" w:rsidP="00780921">
            <w:pPr>
              <w:jc w:val="center"/>
              <w:rPr>
                <w:b/>
                <w:sz w:val="24"/>
                <w:szCs w:val="24"/>
              </w:rPr>
            </w:pPr>
          </w:p>
        </w:tc>
        <w:tc>
          <w:tcPr>
            <w:tcW w:w="1701" w:type="dxa"/>
            <w:vAlign w:val="center"/>
          </w:tcPr>
          <w:p w:rsidR="00BF25BE" w:rsidRPr="00D753B2" w:rsidRDefault="00BF25BE" w:rsidP="00780921">
            <w:pPr>
              <w:jc w:val="center"/>
              <w:rPr>
                <w:b/>
                <w:sz w:val="24"/>
                <w:szCs w:val="24"/>
              </w:rPr>
            </w:pPr>
          </w:p>
        </w:tc>
      </w:tr>
    </w:tbl>
    <w:p w:rsidR="00BF25BE" w:rsidRDefault="00BF25BE" w:rsidP="00DB5B27">
      <w:pPr>
        <w:ind w:left="-142"/>
        <w:jc w:val="both"/>
        <w:rPr>
          <w:color w:val="000000" w:themeColor="text1"/>
          <w:sz w:val="24"/>
          <w:szCs w:val="24"/>
        </w:rPr>
      </w:pPr>
    </w:p>
    <w:p w:rsidR="00BF25BE" w:rsidRDefault="00BF25BE" w:rsidP="00BF25BE">
      <w:pPr>
        <w:spacing w:after="240"/>
        <w:ind w:right="18"/>
        <w:jc w:val="both"/>
        <w:rPr>
          <w:b/>
          <w:color w:val="000000" w:themeColor="text1"/>
          <w:sz w:val="24"/>
          <w:szCs w:val="24"/>
        </w:rPr>
      </w:pPr>
      <w:r>
        <w:rPr>
          <w:b/>
          <w:color w:val="000000" w:themeColor="text1"/>
          <w:sz w:val="24"/>
          <w:szCs w:val="24"/>
        </w:rPr>
        <w:t xml:space="preserve">1 </w:t>
      </w:r>
      <w:r w:rsidRPr="00BD7E4A">
        <w:rPr>
          <w:b/>
          <w:color w:val="000000" w:themeColor="text1"/>
          <w:sz w:val="24"/>
          <w:szCs w:val="24"/>
        </w:rPr>
        <w:t>-</w:t>
      </w:r>
      <w:r>
        <w:rPr>
          <w:b/>
          <w:color w:val="000000" w:themeColor="text1"/>
          <w:sz w:val="24"/>
          <w:szCs w:val="24"/>
        </w:rPr>
        <w:t xml:space="preserve"> </w:t>
      </w:r>
      <w:r w:rsidRPr="00BD7E4A">
        <w:rPr>
          <w:b/>
          <w:color w:val="000000" w:themeColor="text1"/>
          <w:sz w:val="24"/>
          <w:szCs w:val="24"/>
        </w:rPr>
        <w:t>DO PRAZO DE VIGÊNCIA DO REGISTRO DE PREÇOS, DO LOCAL DE EXECUÇÃO DOS SERVIÇOS, DO PRAZO PARA A REALIZAÇÃO.</w:t>
      </w:r>
    </w:p>
    <w:p w:rsidR="00BF25BE" w:rsidRPr="00647D3B" w:rsidRDefault="00BF25BE" w:rsidP="00BF25BE">
      <w:pPr>
        <w:spacing w:before="240" w:line="360" w:lineRule="auto"/>
        <w:jc w:val="both"/>
        <w:rPr>
          <w:sz w:val="24"/>
          <w:szCs w:val="24"/>
        </w:rPr>
      </w:pPr>
      <w:r>
        <w:rPr>
          <w:sz w:val="24"/>
          <w:szCs w:val="24"/>
        </w:rPr>
        <w:t>1</w:t>
      </w:r>
      <w:r w:rsidRPr="00647D3B">
        <w:rPr>
          <w:sz w:val="24"/>
          <w:szCs w:val="24"/>
        </w:rPr>
        <w:t>.1 – A vigência do contrato oriundo desta prestação de serviços será pelo prazo de 12 (doze) meses.</w:t>
      </w:r>
    </w:p>
    <w:p w:rsidR="00BF25BE" w:rsidRPr="00647D3B" w:rsidRDefault="00BF25BE" w:rsidP="00BF25BE">
      <w:pPr>
        <w:spacing w:before="240" w:line="360" w:lineRule="auto"/>
        <w:jc w:val="both"/>
        <w:rPr>
          <w:sz w:val="24"/>
          <w:szCs w:val="24"/>
        </w:rPr>
      </w:pPr>
      <w:r>
        <w:rPr>
          <w:sz w:val="24"/>
          <w:szCs w:val="24"/>
        </w:rPr>
        <w:lastRenderedPageBreak/>
        <w:t>1</w:t>
      </w:r>
      <w:r w:rsidRPr="00647D3B">
        <w:rPr>
          <w:sz w:val="24"/>
          <w:szCs w:val="24"/>
        </w:rPr>
        <w:t>.2 - Após a emissão da nota de empenho e assinatura do contrato elaborado pela Procuradoria Jurídica Municipal, a Empresa vencedora do certame aguardará a demanda oriunda da Secretaria Municipal de Assistência Social para a prestação dos serviços funerais.</w:t>
      </w:r>
    </w:p>
    <w:p w:rsidR="00BF25BE" w:rsidRPr="00647D3B" w:rsidRDefault="00BF25BE" w:rsidP="00BF25BE">
      <w:pPr>
        <w:spacing w:before="240" w:line="360" w:lineRule="auto"/>
        <w:jc w:val="both"/>
        <w:rPr>
          <w:sz w:val="24"/>
          <w:szCs w:val="24"/>
        </w:rPr>
      </w:pPr>
      <w:r>
        <w:rPr>
          <w:sz w:val="24"/>
          <w:szCs w:val="24"/>
        </w:rPr>
        <w:t>1</w:t>
      </w:r>
      <w:r w:rsidRPr="00647D3B">
        <w:rPr>
          <w:sz w:val="24"/>
          <w:szCs w:val="24"/>
        </w:rPr>
        <w:t>.3 - Quanto ao prazo para a assinatura do contrato, será o Contratado convocado para, ainda dentro do prazo de validade da proposta, tudo em conformidade com o art. 64 da Lei nº 8.666/93, sem prejuízos das demais sanções previstas no art. 81 da Lei supra, devendo constar no contrato o prazo final de término contratual até 31/12/2017.</w:t>
      </w:r>
    </w:p>
    <w:p w:rsidR="00BF25BE" w:rsidRPr="00647D3B" w:rsidRDefault="00BF25BE" w:rsidP="00BF25BE">
      <w:pPr>
        <w:spacing w:before="240" w:line="360" w:lineRule="auto"/>
        <w:jc w:val="both"/>
        <w:rPr>
          <w:sz w:val="24"/>
          <w:szCs w:val="24"/>
        </w:rPr>
      </w:pPr>
      <w:r>
        <w:rPr>
          <w:sz w:val="24"/>
          <w:szCs w:val="24"/>
        </w:rPr>
        <w:t>1</w:t>
      </w:r>
      <w:r w:rsidRPr="00647D3B">
        <w:rPr>
          <w:sz w:val="24"/>
          <w:szCs w:val="24"/>
        </w:rPr>
        <w:t>.4 – A disponibilização de auxilio deverá ocorre imediatamente após solicitação da Secretaria Municipal de Promoção e Assistência Social.</w:t>
      </w:r>
    </w:p>
    <w:p w:rsidR="00BF25BE" w:rsidRPr="00647D3B" w:rsidRDefault="00BF25BE" w:rsidP="00BF25BE">
      <w:pPr>
        <w:spacing w:before="240" w:line="360" w:lineRule="auto"/>
        <w:jc w:val="both"/>
        <w:rPr>
          <w:sz w:val="24"/>
          <w:szCs w:val="24"/>
        </w:rPr>
      </w:pPr>
      <w:r>
        <w:rPr>
          <w:sz w:val="24"/>
          <w:szCs w:val="24"/>
        </w:rPr>
        <w:t>1</w:t>
      </w:r>
      <w:r w:rsidRPr="00647D3B">
        <w:rPr>
          <w:sz w:val="24"/>
          <w:szCs w:val="24"/>
        </w:rPr>
        <w:t>.5- De acordo com o artigo 73, I, da Lei nº 8.666/93, os serviços serão recebidos da seguinte forma:</w:t>
      </w:r>
    </w:p>
    <w:p w:rsidR="00BF25BE" w:rsidRPr="00647D3B" w:rsidRDefault="00BF25BE" w:rsidP="00BF25BE">
      <w:pPr>
        <w:pStyle w:val="NormalWeb"/>
        <w:spacing w:before="240" w:beforeAutospacing="0" w:line="360" w:lineRule="auto"/>
        <w:jc w:val="both"/>
      </w:pPr>
      <w:r w:rsidRPr="00647D3B">
        <w:t>a) provisoriamente, pelo responsável por seu acompanhamento e fiscalização, mediante termo circunstanciado, assinado pelas partes em até 15 (quinze) dias da comunicação escrita do contratado;</w:t>
      </w:r>
    </w:p>
    <w:p w:rsidR="00BF25BE" w:rsidRPr="00647D3B" w:rsidRDefault="00BF25BE" w:rsidP="00BF25BE">
      <w:pPr>
        <w:pStyle w:val="NormalWeb"/>
        <w:spacing w:before="240" w:beforeAutospacing="0" w:line="360" w:lineRule="auto"/>
        <w:jc w:val="both"/>
      </w:pPr>
      <w:r w:rsidRPr="00647D3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F25BE" w:rsidRPr="00647D3B" w:rsidRDefault="00BF25BE" w:rsidP="00BF25BE">
      <w:pPr>
        <w:spacing w:before="240" w:line="360" w:lineRule="auto"/>
        <w:jc w:val="both"/>
        <w:rPr>
          <w:sz w:val="24"/>
          <w:szCs w:val="24"/>
        </w:rPr>
      </w:pPr>
      <w:r>
        <w:rPr>
          <w:sz w:val="24"/>
          <w:szCs w:val="24"/>
        </w:rPr>
        <w:t>1</w:t>
      </w:r>
      <w:r w:rsidRPr="00647D3B">
        <w:rPr>
          <w:sz w:val="24"/>
          <w:szCs w:val="24"/>
        </w:rPr>
        <w:t>.6 – As quantidades estimadas não implicam obrigatoriedade de contratação pela Administração durante a vigência do Registro de Preços, servindo apenas como referencial para elaboração das propostas dos licitantes.</w:t>
      </w:r>
    </w:p>
    <w:p w:rsidR="00BF25BE" w:rsidRPr="00647D3B" w:rsidRDefault="00BF25BE" w:rsidP="00BF25BE">
      <w:pPr>
        <w:spacing w:before="240" w:line="360" w:lineRule="auto"/>
        <w:jc w:val="both"/>
        <w:rPr>
          <w:sz w:val="24"/>
          <w:szCs w:val="24"/>
        </w:rPr>
      </w:pPr>
      <w:r>
        <w:rPr>
          <w:sz w:val="24"/>
          <w:szCs w:val="24"/>
        </w:rPr>
        <w:t>1</w:t>
      </w:r>
      <w:r w:rsidRPr="00647D3B">
        <w:rPr>
          <w:sz w:val="24"/>
          <w:szCs w:val="24"/>
        </w:rPr>
        <w:t>.7 - Deverão estar incluídos na estimativa de preço todos os tributos, tarifas, emolumentos, encargos sociais e trabalhistas, insumos, contribuições ou obrigações decorrentes da legislação trabalhista, fiscal e previdenciária.</w:t>
      </w:r>
    </w:p>
    <w:p w:rsidR="00BF25BE" w:rsidRPr="00647D3B" w:rsidRDefault="00BF25BE" w:rsidP="00BF25BE">
      <w:pPr>
        <w:spacing w:before="240" w:line="360" w:lineRule="auto"/>
        <w:jc w:val="both"/>
        <w:rPr>
          <w:sz w:val="24"/>
          <w:szCs w:val="24"/>
        </w:rPr>
      </w:pPr>
      <w:r>
        <w:rPr>
          <w:sz w:val="24"/>
          <w:szCs w:val="24"/>
        </w:rPr>
        <w:lastRenderedPageBreak/>
        <w:t>1</w:t>
      </w:r>
      <w:r w:rsidRPr="00647D3B">
        <w:rPr>
          <w:sz w:val="24"/>
          <w:szCs w:val="24"/>
        </w:rPr>
        <w:t>.8 - Os serviços deverão ser prestados pela Empresa vencedora do certame, mediante solicitação realizada pelo Secretário Municipal de Promoção e Assistência Social, Flávio de Almeida e Albuquerque ou outra pessoa designada para este fim.</w:t>
      </w:r>
    </w:p>
    <w:p w:rsidR="00BF25BE" w:rsidRPr="00647D3B" w:rsidRDefault="00BF25BE" w:rsidP="00BF25BE">
      <w:pPr>
        <w:spacing w:before="240" w:line="360" w:lineRule="auto"/>
        <w:jc w:val="both"/>
        <w:rPr>
          <w:sz w:val="24"/>
          <w:szCs w:val="24"/>
        </w:rPr>
      </w:pPr>
      <w:r>
        <w:rPr>
          <w:sz w:val="24"/>
          <w:szCs w:val="24"/>
        </w:rPr>
        <w:t>1</w:t>
      </w:r>
      <w:r w:rsidRPr="00647D3B">
        <w:rPr>
          <w:sz w:val="24"/>
          <w:szCs w:val="24"/>
        </w:rPr>
        <w:t xml:space="preserve">.9 - A solicitação ocorrerá de acordo com as demandas oriundas de óbitos de pessoas do Município de Bom Jardim, estando o Munícipe dentro ou fora do Município (limite de 600 Km por translado), encontrando-se a família em situação de vulnerabilidade social da qual não possa arcar com as despesas funerais, em conformidade com a Lei de Benefícios Eventuais – Lei Municipal nº 1.389 de 02 de dezembro de 2013. </w:t>
      </w:r>
    </w:p>
    <w:p w:rsidR="00BF25BE" w:rsidRPr="00647D3B" w:rsidRDefault="00BF25BE" w:rsidP="00BF25BE">
      <w:pPr>
        <w:spacing w:before="240" w:line="360" w:lineRule="auto"/>
        <w:jc w:val="both"/>
        <w:rPr>
          <w:sz w:val="24"/>
          <w:szCs w:val="24"/>
        </w:rPr>
      </w:pPr>
      <w:r>
        <w:rPr>
          <w:sz w:val="24"/>
          <w:szCs w:val="24"/>
        </w:rPr>
        <w:t>1</w:t>
      </w:r>
      <w:r w:rsidRPr="00647D3B">
        <w:rPr>
          <w:sz w:val="24"/>
          <w:szCs w:val="24"/>
        </w:rPr>
        <w:t>.10 - Após a prestação dos serviços, a Empresa deverá emitir nota fiscal eletrônica referente aos serviços devendo esta seguir para o Setor de Contabilidade devidamente atestada, juntamente com as certidões regularidade juntos aos órgãos públicos conforme discriminado no item 8 do termo de referência.</w:t>
      </w:r>
    </w:p>
    <w:p w:rsidR="00BF25BE" w:rsidRDefault="00BF25BE" w:rsidP="00BF25BE">
      <w:pPr>
        <w:spacing w:after="240" w:line="360" w:lineRule="auto"/>
        <w:jc w:val="both"/>
        <w:rPr>
          <w:b/>
          <w:color w:val="000000" w:themeColor="text1"/>
          <w:sz w:val="24"/>
          <w:szCs w:val="24"/>
        </w:rPr>
      </w:pPr>
    </w:p>
    <w:p w:rsidR="00BF25BE" w:rsidRPr="00BD7E4A" w:rsidRDefault="00BF25BE" w:rsidP="00BF25BE">
      <w:pPr>
        <w:spacing w:after="240" w:line="360" w:lineRule="auto"/>
        <w:jc w:val="both"/>
        <w:rPr>
          <w:b/>
          <w:color w:val="000000" w:themeColor="text1"/>
          <w:sz w:val="24"/>
          <w:szCs w:val="24"/>
        </w:rPr>
      </w:pPr>
      <w:r>
        <w:rPr>
          <w:b/>
          <w:color w:val="000000" w:themeColor="text1"/>
          <w:sz w:val="24"/>
          <w:szCs w:val="24"/>
        </w:rPr>
        <w:t>2</w:t>
      </w:r>
      <w:r w:rsidRPr="00BD7E4A">
        <w:rPr>
          <w:b/>
          <w:color w:val="000000" w:themeColor="text1"/>
          <w:sz w:val="24"/>
          <w:szCs w:val="24"/>
        </w:rPr>
        <w:t xml:space="preserve"> - DAS OBRIGAÇÕES E RESPONSABILIDADES DA EMPRESA CONTRATADA.</w:t>
      </w:r>
    </w:p>
    <w:p w:rsidR="00BF25BE" w:rsidRPr="00275366" w:rsidRDefault="00BF25BE" w:rsidP="00BF25BE">
      <w:pPr>
        <w:spacing w:line="360" w:lineRule="auto"/>
        <w:jc w:val="both"/>
        <w:rPr>
          <w:sz w:val="24"/>
          <w:szCs w:val="24"/>
          <w:u w:val="single"/>
        </w:rPr>
      </w:pPr>
      <w:r>
        <w:rPr>
          <w:sz w:val="24"/>
          <w:szCs w:val="24"/>
          <w:u w:val="single"/>
        </w:rPr>
        <w:t>2</w:t>
      </w:r>
      <w:r w:rsidRPr="00275366">
        <w:rPr>
          <w:sz w:val="24"/>
          <w:szCs w:val="24"/>
          <w:u w:val="single"/>
        </w:rPr>
        <w:t>.</w:t>
      </w:r>
      <w:r>
        <w:rPr>
          <w:sz w:val="24"/>
          <w:szCs w:val="24"/>
          <w:u w:val="single"/>
        </w:rPr>
        <w:t>1</w:t>
      </w:r>
      <w:r w:rsidRPr="00275366">
        <w:rPr>
          <w:sz w:val="24"/>
          <w:szCs w:val="24"/>
          <w:u w:val="single"/>
        </w:rPr>
        <w:t xml:space="preserve"> - SÃO OBRIGAÇÕES DA EMPRESA CONTRATADA:</w:t>
      </w:r>
    </w:p>
    <w:p w:rsidR="00BF25BE" w:rsidRPr="00BF25BE" w:rsidRDefault="00BF25BE" w:rsidP="003C54D5">
      <w:pPr>
        <w:pStyle w:val="PargrafodaLista"/>
        <w:numPr>
          <w:ilvl w:val="0"/>
          <w:numId w:val="25"/>
        </w:numPr>
        <w:spacing w:line="360" w:lineRule="auto"/>
        <w:jc w:val="both"/>
        <w:rPr>
          <w:szCs w:val="24"/>
        </w:rPr>
      </w:pPr>
      <w:r w:rsidRPr="00BF25BE">
        <w:rPr>
          <w:szCs w:val="24"/>
        </w:rPr>
        <w:t>Prestar os serviços na forma ajustada, com pessoal adequado e capacitado em todos os níveis de trabalho.</w:t>
      </w:r>
    </w:p>
    <w:p w:rsidR="00BF25BE" w:rsidRPr="00BF25BE" w:rsidRDefault="00BF25BE" w:rsidP="003C54D5">
      <w:pPr>
        <w:pStyle w:val="PargrafodaLista"/>
        <w:numPr>
          <w:ilvl w:val="0"/>
          <w:numId w:val="25"/>
        </w:numPr>
        <w:spacing w:line="360" w:lineRule="auto"/>
        <w:jc w:val="both"/>
        <w:rPr>
          <w:szCs w:val="24"/>
        </w:rPr>
      </w:pPr>
      <w:r w:rsidRPr="00BF25BE">
        <w:rPr>
          <w:szCs w:val="24"/>
        </w:rPr>
        <w:t>Manter, durante toda a vigência da Ata de Registro de Preços, as condições de habilitação e qualificações exigidas para a contratação.</w:t>
      </w:r>
    </w:p>
    <w:p w:rsidR="00BF25BE" w:rsidRPr="00BF25BE" w:rsidRDefault="00BF25BE" w:rsidP="003C54D5">
      <w:pPr>
        <w:pStyle w:val="PargrafodaLista"/>
        <w:numPr>
          <w:ilvl w:val="0"/>
          <w:numId w:val="25"/>
        </w:numPr>
        <w:spacing w:line="360" w:lineRule="auto"/>
        <w:jc w:val="both"/>
        <w:rPr>
          <w:szCs w:val="24"/>
        </w:rPr>
      </w:pPr>
      <w:r w:rsidRPr="00BF25BE">
        <w:rPr>
          <w:szCs w:val="24"/>
        </w:rPr>
        <w:t>Assumir inteira responsabilidade pelas obrigações sociais e trabalhistas dos seus empregados e outros que venha a contratar para o cumprimento de suas atribuições.</w:t>
      </w:r>
    </w:p>
    <w:p w:rsidR="00BF25BE" w:rsidRPr="00BF25BE" w:rsidRDefault="00BF25BE" w:rsidP="003C54D5">
      <w:pPr>
        <w:pStyle w:val="PargrafodaLista"/>
        <w:numPr>
          <w:ilvl w:val="0"/>
          <w:numId w:val="25"/>
        </w:numPr>
        <w:spacing w:line="360" w:lineRule="auto"/>
        <w:jc w:val="both"/>
        <w:rPr>
          <w:szCs w:val="24"/>
        </w:rPr>
      </w:pPr>
      <w:r w:rsidRPr="00BF25BE">
        <w:rPr>
          <w:szCs w:val="24"/>
        </w:rPr>
        <w:t>Assumir inteira responsabilidade pelas obrigações fiscais decorrentes da execução dos serviços.</w:t>
      </w:r>
    </w:p>
    <w:p w:rsidR="00BF25BE" w:rsidRPr="00BF25BE" w:rsidRDefault="00BF25BE" w:rsidP="003C54D5">
      <w:pPr>
        <w:pStyle w:val="PargrafodaLista"/>
        <w:numPr>
          <w:ilvl w:val="0"/>
          <w:numId w:val="25"/>
        </w:numPr>
        <w:spacing w:line="360" w:lineRule="auto"/>
        <w:jc w:val="both"/>
        <w:rPr>
          <w:szCs w:val="24"/>
        </w:rPr>
      </w:pPr>
      <w:r w:rsidRPr="00BF25BE">
        <w:rPr>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BF25BE" w:rsidRPr="00BF25BE" w:rsidRDefault="00BF25BE" w:rsidP="003C54D5">
      <w:pPr>
        <w:pStyle w:val="PargrafodaLista"/>
        <w:numPr>
          <w:ilvl w:val="0"/>
          <w:numId w:val="25"/>
        </w:numPr>
        <w:spacing w:line="360" w:lineRule="auto"/>
        <w:jc w:val="both"/>
        <w:rPr>
          <w:szCs w:val="24"/>
        </w:rPr>
      </w:pPr>
      <w:r w:rsidRPr="00BF25BE">
        <w:rPr>
          <w:szCs w:val="24"/>
        </w:rPr>
        <w:t>Permitir ao servidor credenciado pela CONTRATANTE fiscalizar, acompanhar, controlar, avaliar, recusar, mandar fazer ou desfazer qualquer serviço que não atenda às exigências que lhe forem solicitadas por escrito.</w:t>
      </w:r>
    </w:p>
    <w:p w:rsidR="00BF25BE" w:rsidRPr="00BF25BE" w:rsidRDefault="00BF25BE" w:rsidP="003C54D5">
      <w:pPr>
        <w:pStyle w:val="PargrafodaLista"/>
        <w:numPr>
          <w:ilvl w:val="0"/>
          <w:numId w:val="25"/>
        </w:numPr>
        <w:spacing w:line="360" w:lineRule="auto"/>
        <w:jc w:val="both"/>
        <w:rPr>
          <w:szCs w:val="24"/>
        </w:rPr>
      </w:pPr>
      <w:r w:rsidRPr="00BF25BE">
        <w:rPr>
          <w:szCs w:val="24"/>
        </w:rPr>
        <w:lastRenderedPageBreak/>
        <w:t>Prestar, sem quaisquer ônus para a CONTRATANTE, os serviços necessários à correção e revisão de falhas ou defeitos verificados na execução do trabalho, sempre que a ela imputáveis.</w:t>
      </w:r>
    </w:p>
    <w:p w:rsidR="00BF25BE" w:rsidRPr="00BF25BE" w:rsidRDefault="00BF25BE" w:rsidP="003C54D5">
      <w:pPr>
        <w:pStyle w:val="PargrafodaLista"/>
        <w:numPr>
          <w:ilvl w:val="0"/>
          <w:numId w:val="25"/>
        </w:numPr>
        <w:spacing w:line="360" w:lineRule="auto"/>
        <w:jc w:val="both"/>
        <w:rPr>
          <w:szCs w:val="24"/>
        </w:rPr>
      </w:pPr>
      <w:r w:rsidRPr="00BF25BE">
        <w:rPr>
          <w:szCs w:val="24"/>
        </w:rPr>
        <w:t>Responder pelos serviços que executar, na forma da legislação aplicável.</w:t>
      </w:r>
    </w:p>
    <w:p w:rsidR="00BF25BE" w:rsidRPr="00BF25BE" w:rsidRDefault="00BF25BE" w:rsidP="003C54D5">
      <w:pPr>
        <w:pStyle w:val="PargrafodaLista"/>
        <w:numPr>
          <w:ilvl w:val="0"/>
          <w:numId w:val="25"/>
        </w:numPr>
        <w:spacing w:line="360" w:lineRule="auto"/>
        <w:jc w:val="both"/>
        <w:rPr>
          <w:szCs w:val="24"/>
        </w:rPr>
      </w:pPr>
      <w:r w:rsidRPr="00BF25BE">
        <w:rPr>
          <w:szCs w:val="24"/>
        </w:rPr>
        <w:t>Comunicar imediatamente à CONTRATANTE sobre qualquer alteração ocorrida no endereço, conta bancária e outros dados necessários para o recebimento de correspondências.</w:t>
      </w:r>
    </w:p>
    <w:p w:rsidR="00BF25BE" w:rsidRDefault="00BF25BE" w:rsidP="00BF25BE">
      <w:pPr>
        <w:pStyle w:val="PargrafodaLista"/>
        <w:rPr>
          <w:szCs w:val="24"/>
        </w:rPr>
      </w:pPr>
    </w:p>
    <w:p w:rsidR="00BF25BE" w:rsidRPr="00BD7E4A" w:rsidRDefault="00BF25BE" w:rsidP="00BF25BE">
      <w:pPr>
        <w:spacing w:after="240" w:line="360" w:lineRule="auto"/>
        <w:jc w:val="both"/>
        <w:rPr>
          <w:b/>
          <w:color w:val="000000" w:themeColor="text1"/>
          <w:sz w:val="24"/>
          <w:szCs w:val="24"/>
        </w:rPr>
      </w:pPr>
      <w:r>
        <w:rPr>
          <w:b/>
          <w:color w:val="000000" w:themeColor="text1"/>
          <w:sz w:val="24"/>
          <w:szCs w:val="24"/>
        </w:rPr>
        <w:t xml:space="preserve">3 </w:t>
      </w:r>
      <w:r w:rsidRPr="00BD7E4A">
        <w:rPr>
          <w:b/>
          <w:color w:val="000000" w:themeColor="text1"/>
          <w:sz w:val="24"/>
          <w:szCs w:val="24"/>
        </w:rPr>
        <w:t>- DAS OBRIGAÇÕES E RESPONSABILIDADES DA EMPRESA CONTRATANTE.</w:t>
      </w:r>
    </w:p>
    <w:p w:rsidR="00BF25BE" w:rsidRPr="00275366" w:rsidRDefault="00BF25BE" w:rsidP="00BF25BE">
      <w:pPr>
        <w:spacing w:line="360" w:lineRule="auto"/>
        <w:jc w:val="both"/>
        <w:rPr>
          <w:sz w:val="24"/>
          <w:szCs w:val="24"/>
          <w:u w:val="single"/>
        </w:rPr>
      </w:pPr>
      <w:r>
        <w:rPr>
          <w:sz w:val="24"/>
          <w:szCs w:val="24"/>
          <w:u w:val="single"/>
        </w:rPr>
        <w:t>3</w:t>
      </w:r>
      <w:r w:rsidRPr="00275366">
        <w:rPr>
          <w:sz w:val="24"/>
          <w:szCs w:val="24"/>
          <w:u w:val="single"/>
        </w:rPr>
        <w:t>.1 - SÃO OBRIGAÇÕES DO CONTRATANTE:</w:t>
      </w:r>
    </w:p>
    <w:p w:rsidR="00BF25BE" w:rsidRPr="00BF25BE" w:rsidRDefault="00BF25BE" w:rsidP="003C54D5">
      <w:pPr>
        <w:pStyle w:val="PargrafodaLista"/>
        <w:numPr>
          <w:ilvl w:val="0"/>
          <w:numId w:val="26"/>
        </w:numPr>
        <w:spacing w:line="360" w:lineRule="auto"/>
        <w:jc w:val="both"/>
        <w:rPr>
          <w:szCs w:val="24"/>
        </w:rPr>
      </w:pPr>
      <w:r w:rsidRPr="00BF25BE">
        <w:rPr>
          <w:szCs w:val="24"/>
        </w:rPr>
        <w:t>Acompanhar e fiscalizar a prestação dos serviços, sob os aspectos quantitativos e qualitativos, anotando em registro próprio as falhas detectadas, comunicando à CONTRATADA as ocorrências de quaisquer fatos que, a seu critério, exijam medidas corretivas por parte daquela.</w:t>
      </w:r>
    </w:p>
    <w:p w:rsidR="00BF25BE" w:rsidRPr="00BF25BE" w:rsidRDefault="00BF25BE" w:rsidP="003C54D5">
      <w:pPr>
        <w:pStyle w:val="PargrafodaLista"/>
        <w:numPr>
          <w:ilvl w:val="0"/>
          <w:numId w:val="26"/>
        </w:numPr>
        <w:spacing w:line="360" w:lineRule="auto"/>
        <w:jc w:val="both"/>
        <w:rPr>
          <w:szCs w:val="24"/>
        </w:rPr>
      </w:pPr>
      <w:r w:rsidRPr="00BF25BE">
        <w:rPr>
          <w:szCs w:val="24"/>
        </w:rPr>
        <w:t>Efetuar o pagamento à CONTRATADA, de acordo com a forma e o prazo estabelecidos no Termo de Referência.</w:t>
      </w:r>
    </w:p>
    <w:p w:rsidR="00BF25BE" w:rsidRPr="00BF25BE" w:rsidRDefault="00BF25BE" w:rsidP="003C54D5">
      <w:pPr>
        <w:pStyle w:val="PargrafodaLista"/>
        <w:numPr>
          <w:ilvl w:val="0"/>
          <w:numId w:val="26"/>
        </w:numPr>
        <w:spacing w:line="360" w:lineRule="auto"/>
        <w:jc w:val="both"/>
        <w:rPr>
          <w:szCs w:val="24"/>
        </w:rPr>
      </w:pPr>
      <w:r w:rsidRPr="00BF25BE">
        <w:rPr>
          <w:szCs w:val="24"/>
        </w:rPr>
        <w:t>Coordenar a execução dos serviços deste termo, com vistas à sua fiel execução, com amplos poderes para recusá-los ou sustá-los, desde que não estejam de acordo com os termos estabelecidos.</w:t>
      </w:r>
    </w:p>
    <w:p w:rsidR="00BF25BE" w:rsidRPr="00BF25BE" w:rsidRDefault="00BF25BE" w:rsidP="003C54D5">
      <w:pPr>
        <w:pStyle w:val="PargrafodaLista"/>
        <w:numPr>
          <w:ilvl w:val="0"/>
          <w:numId w:val="26"/>
        </w:numPr>
        <w:spacing w:line="360" w:lineRule="auto"/>
        <w:jc w:val="both"/>
        <w:rPr>
          <w:szCs w:val="24"/>
        </w:rPr>
      </w:pPr>
      <w:r w:rsidRPr="00BF25BE">
        <w:rPr>
          <w:szCs w:val="24"/>
        </w:rPr>
        <w:t>Notificar à CONTRATADA por escrito a ocorrência de irregularidades na prestação dos serviços.</w:t>
      </w:r>
    </w:p>
    <w:p w:rsidR="00BF25BE" w:rsidRPr="00BF25BE" w:rsidRDefault="00BF25BE" w:rsidP="003C54D5">
      <w:pPr>
        <w:pStyle w:val="PargrafodaLista"/>
        <w:numPr>
          <w:ilvl w:val="0"/>
          <w:numId w:val="26"/>
        </w:numPr>
        <w:spacing w:line="360" w:lineRule="auto"/>
        <w:jc w:val="both"/>
        <w:rPr>
          <w:szCs w:val="24"/>
        </w:rPr>
      </w:pPr>
      <w:r w:rsidRPr="00BF25BE">
        <w:rPr>
          <w:szCs w:val="24"/>
        </w:rPr>
        <w:t>Fornecer à CONTRATADA as informações e demais elementos pertinentes à execução do termo de referência.</w:t>
      </w:r>
    </w:p>
    <w:p w:rsidR="0083134A" w:rsidRPr="00BD7E4A" w:rsidRDefault="00E25BF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4-DO PAGAMENTO</w:t>
      </w:r>
    </w:p>
    <w:p w:rsidR="0083134A" w:rsidRPr="00BD7E4A" w:rsidRDefault="0083134A" w:rsidP="005C1F39">
      <w:pPr>
        <w:pStyle w:val="Cabealho"/>
        <w:tabs>
          <w:tab w:val="clear" w:pos="4419"/>
          <w:tab w:val="clear" w:pos="8838"/>
        </w:tabs>
        <w:jc w:val="both"/>
        <w:rPr>
          <w:b/>
          <w:color w:val="000000" w:themeColor="text1"/>
          <w:sz w:val="24"/>
          <w:szCs w:val="24"/>
        </w:rPr>
      </w:pPr>
    </w:p>
    <w:p w:rsidR="00BF25BE" w:rsidRPr="00BF25BE" w:rsidRDefault="00BF25BE" w:rsidP="00BF25BE">
      <w:pPr>
        <w:spacing w:line="360" w:lineRule="auto"/>
        <w:jc w:val="both"/>
        <w:rPr>
          <w:sz w:val="24"/>
          <w:szCs w:val="24"/>
        </w:rPr>
      </w:pPr>
      <w:r>
        <w:rPr>
          <w:sz w:val="24"/>
          <w:szCs w:val="24"/>
        </w:rPr>
        <w:t>4</w:t>
      </w:r>
      <w:r w:rsidRPr="00BF25BE">
        <w:rPr>
          <w:sz w:val="24"/>
          <w:szCs w:val="24"/>
        </w:rPr>
        <w:t>.1 – A prestação do serviço será faturada por demanda, de acordo com a quantidade e o valor dos itens efetivamente fornecidos.</w:t>
      </w:r>
    </w:p>
    <w:p w:rsidR="00BF25BE" w:rsidRDefault="00BF25BE" w:rsidP="00BF25BE">
      <w:pPr>
        <w:spacing w:line="360" w:lineRule="auto"/>
        <w:jc w:val="both"/>
        <w:rPr>
          <w:sz w:val="24"/>
          <w:szCs w:val="24"/>
        </w:rPr>
      </w:pPr>
      <w:r>
        <w:rPr>
          <w:sz w:val="24"/>
          <w:szCs w:val="24"/>
        </w:rPr>
        <w:t>4</w:t>
      </w:r>
      <w:r w:rsidRPr="00BF25BE">
        <w:rPr>
          <w:sz w:val="24"/>
          <w:szCs w:val="24"/>
        </w:rPr>
        <w:t>.2 - O prazo de pagamento é de 30 (trinta) dias, contados da data da entrega da Nota Fiscal Eletrônica referente aos serviços prestados, isento de erros, e após a aceitação do serviço pelos prepostos.</w:t>
      </w:r>
    </w:p>
    <w:p w:rsidR="00BF25BE" w:rsidRPr="00BF25BE" w:rsidRDefault="00BF25BE" w:rsidP="00BF25BE">
      <w:pPr>
        <w:spacing w:line="360" w:lineRule="auto"/>
        <w:jc w:val="both"/>
        <w:rPr>
          <w:sz w:val="24"/>
          <w:szCs w:val="24"/>
        </w:rPr>
      </w:pPr>
      <w:r>
        <w:rPr>
          <w:sz w:val="24"/>
          <w:szCs w:val="24"/>
        </w:rPr>
        <w:lastRenderedPageBreak/>
        <w:t>4</w:t>
      </w:r>
      <w:r w:rsidRPr="00BF25BE">
        <w:rPr>
          <w:sz w:val="24"/>
          <w:szCs w:val="24"/>
        </w:rPr>
        <w:t>.3– Juntamente com a Nota Fiscal, a Empresa Vencedora deverá apresentar os documentos relacionados abaixo relacionados, com validade atualizada, conforme art.55, inc. XII da Lei 8.666/93.</w:t>
      </w:r>
    </w:p>
    <w:p w:rsidR="00BF25BE" w:rsidRPr="00BF25BE" w:rsidRDefault="00BF25BE" w:rsidP="00BF25BE">
      <w:pPr>
        <w:spacing w:line="360" w:lineRule="auto"/>
        <w:ind w:hanging="76"/>
        <w:jc w:val="both"/>
        <w:rPr>
          <w:sz w:val="24"/>
          <w:szCs w:val="24"/>
        </w:rPr>
      </w:pPr>
      <w:r w:rsidRPr="00BF25BE">
        <w:rPr>
          <w:sz w:val="24"/>
          <w:szCs w:val="24"/>
        </w:rPr>
        <w:t xml:space="preserve"> </w:t>
      </w:r>
      <w:r>
        <w:rPr>
          <w:sz w:val="24"/>
          <w:szCs w:val="24"/>
        </w:rPr>
        <w:t>4</w:t>
      </w:r>
      <w:r w:rsidRPr="00BF25BE">
        <w:rPr>
          <w:sz w:val="24"/>
          <w:szCs w:val="24"/>
        </w:rPr>
        <w:t>.3.1– Certidão de Regularidade com INSS.</w:t>
      </w:r>
    </w:p>
    <w:p w:rsidR="00BF25BE" w:rsidRPr="00BF25BE" w:rsidRDefault="00BF25BE" w:rsidP="00BF25BE">
      <w:pPr>
        <w:spacing w:line="360" w:lineRule="auto"/>
        <w:jc w:val="both"/>
        <w:rPr>
          <w:sz w:val="24"/>
          <w:szCs w:val="24"/>
        </w:rPr>
      </w:pPr>
      <w:r>
        <w:rPr>
          <w:sz w:val="24"/>
          <w:szCs w:val="24"/>
        </w:rPr>
        <w:t>4</w:t>
      </w:r>
      <w:r w:rsidRPr="00BF25BE">
        <w:rPr>
          <w:sz w:val="24"/>
          <w:szCs w:val="24"/>
        </w:rPr>
        <w:t>.3.2- Certidão de Regularidade com FGTS.</w:t>
      </w:r>
    </w:p>
    <w:p w:rsidR="00BF25BE" w:rsidRPr="00BF25BE" w:rsidRDefault="00BF25BE" w:rsidP="00BF25BE">
      <w:pPr>
        <w:spacing w:line="360" w:lineRule="auto"/>
        <w:jc w:val="both"/>
        <w:rPr>
          <w:sz w:val="24"/>
          <w:szCs w:val="24"/>
        </w:rPr>
      </w:pPr>
      <w:r>
        <w:rPr>
          <w:sz w:val="24"/>
          <w:szCs w:val="24"/>
        </w:rPr>
        <w:t>4</w:t>
      </w:r>
      <w:r w:rsidRPr="00BF25BE">
        <w:rPr>
          <w:sz w:val="24"/>
          <w:szCs w:val="24"/>
        </w:rPr>
        <w:t>.3.3– Certidão Conjunta de Débitos Relativos a Tributos Federais e Divida Ativa da União.</w:t>
      </w:r>
    </w:p>
    <w:p w:rsidR="00BF25BE" w:rsidRPr="00BF25BE" w:rsidRDefault="00BF25BE" w:rsidP="00BF25BE">
      <w:pPr>
        <w:spacing w:line="360" w:lineRule="auto"/>
        <w:jc w:val="both"/>
        <w:rPr>
          <w:sz w:val="24"/>
          <w:szCs w:val="24"/>
        </w:rPr>
      </w:pPr>
      <w:r>
        <w:rPr>
          <w:sz w:val="24"/>
          <w:szCs w:val="24"/>
        </w:rPr>
        <w:t>4</w:t>
      </w:r>
      <w:r w:rsidRPr="00BF25BE">
        <w:rPr>
          <w:sz w:val="24"/>
          <w:szCs w:val="24"/>
        </w:rPr>
        <w:t>.3.4- Certidão de Regularidade para com a fazenda Estadual e Certidão emitida pela procuradoria Geral o Estado.</w:t>
      </w:r>
    </w:p>
    <w:p w:rsidR="00BF25BE" w:rsidRPr="00BF25BE" w:rsidRDefault="00BF25BE" w:rsidP="00BF25BE">
      <w:pPr>
        <w:spacing w:line="360" w:lineRule="auto"/>
        <w:jc w:val="both"/>
        <w:rPr>
          <w:sz w:val="24"/>
          <w:szCs w:val="24"/>
        </w:rPr>
      </w:pPr>
      <w:r>
        <w:rPr>
          <w:sz w:val="24"/>
          <w:szCs w:val="24"/>
        </w:rPr>
        <w:t>4</w:t>
      </w:r>
      <w:r w:rsidRPr="00BF25BE">
        <w:rPr>
          <w:sz w:val="24"/>
          <w:szCs w:val="24"/>
        </w:rPr>
        <w:t>.3.5– Certidão de Regularidade para com a Fazenda Municipal da sede da Licitação.</w:t>
      </w:r>
    </w:p>
    <w:p w:rsidR="00BF25BE" w:rsidRPr="00BF25BE" w:rsidRDefault="00BF25BE" w:rsidP="00BF25BE">
      <w:pPr>
        <w:spacing w:line="360" w:lineRule="auto"/>
        <w:jc w:val="both"/>
        <w:rPr>
          <w:sz w:val="24"/>
          <w:szCs w:val="24"/>
        </w:rPr>
      </w:pPr>
      <w:r>
        <w:rPr>
          <w:sz w:val="24"/>
          <w:szCs w:val="24"/>
        </w:rPr>
        <w:t>4</w:t>
      </w:r>
      <w:r w:rsidRPr="00BF25BE">
        <w:rPr>
          <w:sz w:val="24"/>
          <w:szCs w:val="24"/>
        </w:rPr>
        <w:t xml:space="preserve">.3.6 - Prova de inexistência de débitos trabalhistas mediante a apresentação da Certidão Negativa de Débitos inadimplidos perante a Justiça do Trabalho – Lei 12.440/11, de 07 de Janeiro de 2012 (Certidão emitida Gratuitamente pelo site: </w:t>
      </w:r>
      <w:hyperlink r:id="rId12" w:history="1">
        <w:r w:rsidRPr="00BF25BE">
          <w:rPr>
            <w:rStyle w:val="Hyperlink"/>
            <w:sz w:val="24"/>
            <w:szCs w:val="24"/>
          </w:rPr>
          <w:t>HTTP://www.tst.just.br</w:t>
        </w:r>
      </w:hyperlink>
      <w:r w:rsidRPr="00BF25BE">
        <w:rPr>
          <w:sz w:val="24"/>
          <w:szCs w:val="24"/>
        </w:rPr>
        <w:t>).</w:t>
      </w:r>
    </w:p>
    <w:p w:rsidR="00BF25BE" w:rsidRPr="00BF25BE" w:rsidRDefault="00BF25BE" w:rsidP="00BF25BE">
      <w:pPr>
        <w:spacing w:line="360" w:lineRule="auto"/>
        <w:jc w:val="both"/>
        <w:rPr>
          <w:sz w:val="24"/>
          <w:szCs w:val="24"/>
        </w:rPr>
      </w:pPr>
      <w:r>
        <w:rPr>
          <w:sz w:val="24"/>
          <w:szCs w:val="24"/>
        </w:rPr>
        <w:t>4</w:t>
      </w:r>
      <w:r w:rsidRPr="00BF25BE">
        <w:rPr>
          <w:sz w:val="24"/>
          <w:szCs w:val="24"/>
        </w:rPr>
        <w:t>.4 - A Nota Fiscal deverá chegar a Contabilidade da Prefeitura Municipal, devidamente atestada pela Secretária Municipal de Promoção e Assistência Social ou servidor responsável designado para tal tarefa, que deverá colocar carimbo e assinatura, bem como a data do efetivo recebimento, sem emendas, rasuras, borrões, acréscimos e entrelinhas.</w:t>
      </w:r>
    </w:p>
    <w:p w:rsidR="00BF25BE" w:rsidRPr="00BF25BE" w:rsidRDefault="00BF25BE" w:rsidP="00BF25BE">
      <w:pPr>
        <w:spacing w:line="360" w:lineRule="auto"/>
        <w:jc w:val="both"/>
        <w:rPr>
          <w:sz w:val="24"/>
          <w:szCs w:val="24"/>
        </w:rPr>
      </w:pPr>
      <w:r>
        <w:rPr>
          <w:sz w:val="24"/>
          <w:szCs w:val="24"/>
        </w:rPr>
        <w:t>4</w:t>
      </w:r>
      <w:r w:rsidRPr="00BF25BE">
        <w:rPr>
          <w:sz w:val="24"/>
          <w:szCs w:val="24"/>
        </w:rPr>
        <w:t>.5- Após a liquidação das Notas Fiscais, estas deverão ser encaminhadas para conferência do Controlador Interno da PMBJ, que terá o prazo de até 10 (dez) dias úteis para sua verificação, observada a ordem cronológica de chegada de títulos, prazo este contado quando da entrada de referida nota no setor de Controle Interno.</w:t>
      </w:r>
    </w:p>
    <w:p w:rsidR="00BF25BE" w:rsidRPr="00BF25BE" w:rsidRDefault="00BF25BE" w:rsidP="00BF25BE">
      <w:pPr>
        <w:spacing w:line="360" w:lineRule="auto"/>
        <w:jc w:val="both"/>
        <w:rPr>
          <w:sz w:val="24"/>
          <w:szCs w:val="24"/>
        </w:rPr>
      </w:pPr>
      <w:r>
        <w:rPr>
          <w:sz w:val="24"/>
          <w:szCs w:val="24"/>
        </w:rPr>
        <w:t>4</w:t>
      </w:r>
      <w:r w:rsidRPr="00BF25BE">
        <w:rPr>
          <w:sz w:val="24"/>
          <w:szCs w:val="24"/>
        </w:rPr>
        <w:t xml:space="preserve">.6- O pagamento será realizado após a realização dos serviços funerais, devidamente acompanhada da Nota Fiscal eletrônica junto a Secretaria requisitante. </w:t>
      </w:r>
    </w:p>
    <w:p w:rsidR="00BF25BE" w:rsidRPr="00BF25BE" w:rsidRDefault="00BF25BE" w:rsidP="00BF25BE">
      <w:pPr>
        <w:spacing w:line="360" w:lineRule="auto"/>
        <w:jc w:val="both"/>
        <w:rPr>
          <w:sz w:val="24"/>
          <w:szCs w:val="24"/>
        </w:rPr>
      </w:pPr>
      <w:r>
        <w:rPr>
          <w:sz w:val="24"/>
          <w:szCs w:val="24"/>
        </w:rPr>
        <w:t>4</w:t>
      </w:r>
      <w:r w:rsidRPr="00BF25BE">
        <w:rPr>
          <w:sz w:val="24"/>
          <w:szCs w:val="24"/>
        </w:rPr>
        <w:t>.7- O pagamento será suspenso se observado algum descumprimento das obrigações assumidas pelo (a) contratado (a) no que se refere à habilitação e qualificação exigidas na licitação.</w:t>
      </w:r>
    </w:p>
    <w:p w:rsidR="00BF25BE" w:rsidRPr="00BF25BE" w:rsidRDefault="00BF25BE" w:rsidP="00BF25BE">
      <w:pPr>
        <w:spacing w:line="360" w:lineRule="auto"/>
        <w:jc w:val="both"/>
        <w:rPr>
          <w:sz w:val="24"/>
          <w:szCs w:val="24"/>
        </w:rPr>
      </w:pPr>
      <w:r>
        <w:rPr>
          <w:sz w:val="24"/>
          <w:szCs w:val="24"/>
        </w:rPr>
        <w:t>4</w:t>
      </w:r>
      <w:r w:rsidRPr="00BF25BE">
        <w:rPr>
          <w:sz w:val="24"/>
          <w:szCs w:val="24"/>
        </w:rPr>
        <w:t>.8 - O Pagamento deverá ser realizado através de Recurso Próprio, de forma parcelada, de acordo com a prestação dos serviços que forem sendo realizadas, devidamente acompanhadas da Nota Fiscal.</w:t>
      </w:r>
    </w:p>
    <w:p w:rsidR="00BF25BE" w:rsidRPr="00BF25BE" w:rsidRDefault="00BF25BE" w:rsidP="00BF25BE">
      <w:pPr>
        <w:spacing w:line="360" w:lineRule="auto"/>
        <w:jc w:val="both"/>
        <w:rPr>
          <w:sz w:val="24"/>
          <w:szCs w:val="24"/>
        </w:rPr>
      </w:pPr>
      <w:r>
        <w:rPr>
          <w:sz w:val="24"/>
          <w:szCs w:val="24"/>
        </w:rPr>
        <w:t>4</w:t>
      </w:r>
      <w:r w:rsidRPr="00BF25BE">
        <w:rPr>
          <w:sz w:val="24"/>
          <w:szCs w:val="24"/>
        </w:rPr>
        <w:t>.9 - Na hipótese de antecipação de pagamento a contratante terá direito a desconto de 2% sobre o valor da nota fiscal emitida.</w:t>
      </w:r>
    </w:p>
    <w:p w:rsidR="00D02C5E" w:rsidRPr="00BD7E4A" w:rsidRDefault="00D02C5E" w:rsidP="005C1F39">
      <w:pPr>
        <w:spacing w:line="360" w:lineRule="auto"/>
        <w:jc w:val="both"/>
        <w:rPr>
          <w:b/>
          <w:color w:val="000000" w:themeColor="text1"/>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5</w:t>
      </w:r>
      <w:r w:rsidR="0083134A" w:rsidRPr="00BD7E4A">
        <w:rPr>
          <w:b/>
          <w:color w:val="000000" w:themeColor="text1"/>
          <w:sz w:val="24"/>
          <w:szCs w:val="24"/>
        </w:rPr>
        <w:t>- RECURSO FINANCEIRO (ART. 55, V)</w:t>
      </w:r>
    </w:p>
    <w:p w:rsidR="00310B41" w:rsidRPr="00BD7E4A" w:rsidRDefault="00310B41" w:rsidP="00310B41">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lastRenderedPageBreak/>
        <w:t xml:space="preserve">5.1 – A despesa decorrente deste objeto correrá à conta do orçamento do Exercício de 2017.  </w:t>
      </w:r>
    </w:p>
    <w:p w:rsidR="00310B41" w:rsidRDefault="00780921" w:rsidP="00310B41">
      <w:pPr>
        <w:pStyle w:val="Cabealho"/>
        <w:tabs>
          <w:tab w:val="clear" w:pos="4419"/>
          <w:tab w:val="clear" w:pos="8838"/>
        </w:tabs>
        <w:jc w:val="both"/>
        <w:rPr>
          <w:color w:val="000000" w:themeColor="text1"/>
          <w:sz w:val="24"/>
          <w:szCs w:val="24"/>
        </w:rPr>
      </w:pPr>
      <w:r>
        <w:rPr>
          <w:color w:val="000000" w:themeColor="text1"/>
          <w:sz w:val="24"/>
          <w:szCs w:val="24"/>
        </w:rPr>
        <w:t>5</w:t>
      </w:r>
      <w:r w:rsidR="00310B41" w:rsidRPr="00BD7E4A">
        <w:rPr>
          <w:color w:val="000000" w:themeColor="text1"/>
          <w:sz w:val="24"/>
          <w:szCs w:val="24"/>
        </w:rPr>
        <w:t>.</w:t>
      </w:r>
      <w:r w:rsidRPr="00BD7E4A">
        <w:rPr>
          <w:color w:val="000000" w:themeColor="text1"/>
          <w:sz w:val="24"/>
          <w:szCs w:val="24"/>
        </w:rPr>
        <w:t xml:space="preserve"> </w:t>
      </w:r>
      <w:r w:rsidR="00310B41" w:rsidRPr="00BD7E4A">
        <w:rPr>
          <w:color w:val="000000" w:themeColor="text1"/>
          <w:sz w:val="24"/>
          <w:szCs w:val="24"/>
        </w:rPr>
        <w:t>2 -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B13CA0" w:rsidRPr="00100DA4" w:rsidTr="00310F14">
        <w:tc>
          <w:tcPr>
            <w:tcW w:w="1510" w:type="dxa"/>
          </w:tcPr>
          <w:p w:rsidR="00B13CA0" w:rsidRPr="00100DA4" w:rsidRDefault="00B13CA0" w:rsidP="00310F14">
            <w:pPr>
              <w:pStyle w:val="Padro"/>
              <w:jc w:val="center"/>
              <w:rPr>
                <w:b/>
                <w:color w:val="FF0000"/>
                <w:szCs w:val="24"/>
              </w:rPr>
            </w:pPr>
            <w:r w:rsidRPr="00100DA4">
              <w:rPr>
                <w:b/>
                <w:color w:val="FF0000"/>
                <w:szCs w:val="24"/>
              </w:rPr>
              <w:t>CONTA</w:t>
            </w:r>
          </w:p>
        </w:tc>
        <w:tc>
          <w:tcPr>
            <w:tcW w:w="3127" w:type="dxa"/>
          </w:tcPr>
          <w:p w:rsidR="00B13CA0" w:rsidRPr="00100DA4" w:rsidRDefault="00B13CA0" w:rsidP="00310F14">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B13CA0" w:rsidRPr="00100DA4" w:rsidRDefault="00B13CA0" w:rsidP="00310F14">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B13CA0" w:rsidRPr="00100DA4" w:rsidRDefault="00B13CA0" w:rsidP="00310F14">
            <w:pPr>
              <w:pStyle w:val="Padro"/>
              <w:jc w:val="center"/>
              <w:rPr>
                <w:b/>
                <w:color w:val="FF0000"/>
                <w:szCs w:val="24"/>
              </w:rPr>
            </w:pPr>
          </w:p>
        </w:tc>
      </w:tr>
      <w:tr w:rsidR="00B13CA0" w:rsidRPr="00100DA4" w:rsidTr="00310F14">
        <w:tc>
          <w:tcPr>
            <w:tcW w:w="1510" w:type="dxa"/>
          </w:tcPr>
          <w:p w:rsidR="00B13CA0" w:rsidRPr="00100DA4" w:rsidRDefault="00BF25BE" w:rsidP="00310F14">
            <w:pPr>
              <w:pStyle w:val="Corpodetexto3"/>
              <w:jc w:val="center"/>
              <w:rPr>
                <w:color w:val="FF0000"/>
                <w:sz w:val="24"/>
                <w:szCs w:val="24"/>
              </w:rPr>
            </w:pPr>
            <w:r>
              <w:rPr>
                <w:color w:val="FF0000"/>
                <w:sz w:val="24"/>
                <w:szCs w:val="24"/>
              </w:rPr>
              <w:t>43</w:t>
            </w:r>
          </w:p>
        </w:tc>
        <w:tc>
          <w:tcPr>
            <w:tcW w:w="3127" w:type="dxa"/>
          </w:tcPr>
          <w:p w:rsidR="00B13CA0" w:rsidRPr="00100DA4" w:rsidRDefault="00BF25BE" w:rsidP="00310F14">
            <w:pPr>
              <w:jc w:val="center"/>
              <w:rPr>
                <w:color w:val="FF0000"/>
                <w:sz w:val="24"/>
                <w:szCs w:val="24"/>
              </w:rPr>
            </w:pPr>
            <w:r>
              <w:rPr>
                <w:color w:val="FF0000"/>
                <w:sz w:val="24"/>
                <w:szCs w:val="24"/>
              </w:rPr>
              <w:t>0900.0824400712.088</w:t>
            </w:r>
          </w:p>
        </w:tc>
        <w:tc>
          <w:tcPr>
            <w:tcW w:w="2023" w:type="dxa"/>
          </w:tcPr>
          <w:p w:rsidR="00B13CA0" w:rsidRPr="00100DA4" w:rsidRDefault="00B13CA0" w:rsidP="00310F14">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2340" w:type="dxa"/>
          </w:tcPr>
          <w:p w:rsidR="00B13CA0" w:rsidRPr="00100DA4" w:rsidRDefault="00B13CA0" w:rsidP="00310F14">
            <w:pPr>
              <w:pStyle w:val="Corpodetexto3"/>
              <w:jc w:val="center"/>
              <w:rPr>
                <w:color w:val="FF0000"/>
                <w:sz w:val="24"/>
                <w:szCs w:val="24"/>
              </w:rPr>
            </w:pPr>
            <w:r>
              <w:rPr>
                <w:color w:val="FF0000"/>
                <w:sz w:val="24"/>
                <w:szCs w:val="24"/>
              </w:rPr>
              <w:t>Serviços</w:t>
            </w:r>
          </w:p>
        </w:tc>
      </w:tr>
    </w:tbl>
    <w:p w:rsidR="00B13CA0" w:rsidRDefault="00B13CA0" w:rsidP="00310B41">
      <w:pPr>
        <w:pStyle w:val="Cabealho"/>
        <w:tabs>
          <w:tab w:val="clear" w:pos="4419"/>
          <w:tab w:val="clear" w:pos="8838"/>
        </w:tabs>
        <w:jc w:val="both"/>
        <w:rPr>
          <w:color w:val="000000" w:themeColor="text1"/>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6</w:t>
      </w:r>
      <w:r w:rsidR="00310B41">
        <w:rPr>
          <w:b/>
          <w:color w:val="000000" w:themeColor="text1"/>
          <w:sz w:val="24"/>
          <w:szCs w:val="24"/>
        </w:rPr>
        <w:t xml:space="preserve"> </w:t>
      </w:r>
      <w:r w:rsidR="0083134A" w:rsidRPr="00BD7E4A">
        <w:rPr>
          <w:b/>
          <w:color w:val="000000" w:themeColor="text1"/>
          <w:sz w:val="24"/>
          <w:szCs w:val="24"/>
        </w:rPr>
        <w:t>-</w:t>
      </w:r>
      <w:r w:rsidR="00310B41" w:rsidRPr="00BD7E4A">
        <w:rPr>
          <w:b/>
          <w:color w:val="000000" w:themeColor="text1"/>
          <w:sz w:val="24"/>
          <w:szCs w:val="24"/>
        </w:rPr>
        <w:t xml:space="preserve"> </w:t>
      </w:r>
      <w:r w:rsidR="00F037D2" w:rsidRPr="00BD7E4A">
        <w:rPr>
          <w:b/>
          <w:color w:val="000000" w:themeColor="text1"/>
          <w:sz w:val="24"/>
          <w:szCs w:val="24"/>
        </w:rPr>
        <w:t xml:space="preserve">DO CRITÉRIO DE REAJUSTE </w:t>
      </w:r>
      <w:r w:rsidR="0083134A" w:rsidRPr="00BD7E4A">
        <w:rPr>
          <w:b/>
          <w:color w:val="000000" w:themeColor="text1"/>
          <w:sz w:val="24"/>
          <w:szCs w:val="24"/>
        </w:rPr>
        <w:t>(ART. 55, III)</w:t>
      </w:r>
    </w:p>
    <w:p w:rsidR="00BF25BE" w:rsidRDefault="00EC2DF0" w:rsidP="00BF25BE">
      <w:pPr>
        <w:spacing w:after="240" w:line="360" w:lineRule="auto"/>
        <w:jc w:val="both"/>
        <w:rPr>
          <w:rFonts w:ascii="Arial" w:hAnsi="Arial" w:cs="Arial"/>
          <w:szCs w:val="24"/>
        </w:rPr>
      </w:pPr>
      <w:r w:rsidRPr="00310B41">
        <w:rPr>
          <w:color w:val="000000" w:themeColor="text1"/>
          <w:sz w:val="24"/>
          <w:szCs w:val="24"/>
        </w:rPr>
        <w:t>6.1</w:t>
      </w:r>
      <w:r w:rsidR="00310B41" w:rsidRPr="00310B41">
        <w:rPr>
          <w:color w:val="000000" w:themeColor="text1"/>
          <w:sz w:val="24"/>
          <w:szCs w:val="24"/>
        </w:rPr>
        <w:t xml:space="preserve"> </w:t>
      </w:r>
      <w:r w:rsidR="00310B41" w:rsidRPr="00310B41">
        <w:rPr>
          <w:rFonts w:eastAsia="Calibri"/>
          <w:sz w:val="24"/>
          <w:szCs w:val="24"/>
        </w:rPr>
        <w:t xml:space="preserve">– </w:t>
      </w:r>
      <w:r w:rsidR="00BF25BE" w:rsidRPr="00BF25BE">
        <w:rPr>
          <w:sz w:val="24"/>
          <w:szCs w:val="24"/>
        </w:rPr>
        <w:t>Os preços estabelecidos no presente Contrato só sofrerão reajustes nos casos previstos em lei, obedecendo o índice IPCA-IBGE. Observado o art. 48, parágrafos 1º e 2º e o art. 40.</w:t>
      </w:r>
      <w:r w:rsidR="00BF25BE" w:rsidRPr="00BF25BE">
        <w:rPr>
          <w:rFonts w:ascii="Arial" w:hAnsi="Arial" w:cs="Arial"/>
          <w:sz w:val="24"/>
          <w:szCs w:val="24"/>
        </w:rPr>
        <w:t xml:space="preserve"> </w:t>
      </w:r>
    </w:p>
    <w:p w:rsidR="00F8667C" w:rsidRPr="00804C2B" w:rsidRDefault="00F8667C" w:rsidP="00BF25BE">
      <w:pPr>
        <w:spacing w:after="240" w:line="360" w:lineRule="auto"/>
        <w:jc w:val="both"/>
        <w:rPr>
          <w:b/>
          <w:sz w:val="24"/>
          <w:szCs w:val="24"/>
        </w:rPr>
      </w:pPr>
      <w:r>
        <w:rPr>
          <w:b/>
          <w:sz w:val="24"/>
          <w:szCs w:val="24"/>
        </w:rPr>
        <w:t>7</w:t>
      </w:r>
      <w:r w:rsidRPr="00804C2B">
        <w:rPr>
          <w:b/>
          <w:sz w:val="24"/>
          <w:szCs w:val="24"/>
        </w:rPr>
        <w:t>- SANÇÕES ADMINISTRATIVAS PARA O CASO DE INADIPLEMENTO CONTRATUAL:</w:t>
      </w:r>
    </w:p>
    <w:p w:rsidR="00BF25BE" w:rsidRPr="00BF25BE" w:rsidRDefault="00BF25BE" w:rsidP="00BF25BE">
      <w:pPr>
        <w:spacing w:before="280" w:line="360" w:lineRule="auto"/>
        <w:jc w:val="both"/>
        <w:rPr>
          <w:rFonts w:eastAsia="Calibri"/>
          <w:sz w:val="24"/>
          <w:szCs w:val="24"/>
        </w:rPr>
      </w:pPr>
      <w:r>
        <w:rPr>
          <w:rFonts w:eastAsia="Calibri"/>
          <w:bCs/>
          <w:color w:val="000000"/>
          <w:sz w:val="24"/>
          <w:szCs w:val="24"/>
        </w:rPr>
        <w:t>7</w:t>
      </w:r>
      <w:r w:rsidRPr="00BF25BE">
        <w:rPr>
          <w:rFonts w:eastAsia="Calibri"/>
          <w:bCs/>
          <w:color w:val="000000"/>
          <w:sz w:val="24"/>
          <w:szCs w:val="24"/>
        </w:rPr>
        <w:t>.1</w:t>
      </w:r>
      <w:r w:rsidRPr="00BF25BE">
        <w:rPr>
          <w:rFonts w:eastAsia="Calibri"/>
          <w:b/>
          <w:bCs/>
          <w:color w:val="000000"/>
          <w:sz w:val="24"/>
          <w:szCs w:val="24"/>
        </w:rPr>
        <w:t xml:space="preserve"> – </w:t>
      </w:r>
      <w:r w:rsidRPr="00BF25B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F25BE" w:rsidRPr="00BF25BE" w:rsidRDefault="00BF25BE" w:rsidP="00BF25BE">
      <w:pPr>
        <w:spacing w:before="280" w:line="360" w:lineRule="auto"/>
        <w:jc w:val="both"/>
        <w:rPr>
          <w:rFonts w:eastAsia="Calibri"/>
          <w:sz w:val="24"/>
          <w:szCs w:val="24"/>
        </w:rPr>
      </w:pPr>
      <w:r>
        <w:rPr>
          <w:rFonts w:eastAsia="Calibri"/>
          <w:sz w:val="24"/>
          <w:szCs w:val="24"/>
        </w:rPr>
        <w:t>7</w:t>
      </w:r>
      <w:r w:rsidRPr="00BF25BE">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BF25BE" w:rsidRPr="00BF25BE" w:rsidRDefault="00BF25BE" w:rsidP="00BF25BE">
      <w:pPr>
        <w:spacing w:before="280" w:line="360" w:lineRule="auto"/>
        <w:jc w:val="both"/>
        <w:rPr>
          <w:rFonts w:eastAsia="Calibri"/>
          <w:sz w:val="24"/>
          <w:szCs w:val="24"/>
        </w:rPr>
      </w:pPr>
      <w:r>
        <w:rPr>
          <w:rFonts w:eastAsia="Calibri"/>
          <w:sz w:val="24"/>
          <w:szCs w:val="24"/>
        </w:rPr>
        <w:t>7</w:t>
      </w:r>
      <w:r w:rsidRPr="00BF25BE">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F25BE" w:rsidRPr="00BF25BE" w:rsidRDefault="00BF25BE" w:rsidP="003C54D5">
      <w:pPr>
        <w:pStyle w:val="PargrafodaLista"/>
        <w:numPr>
          <w:ilvl w:val="2"/>
          <w:numId w:val="28"/>
        </w:numPr>
        <w:spacing w:before="280" w:line="360" w:lineRule="auto"/>
        <w:jc w:val="both"/>
        <w:rPr>
          <w:rFonts w:eastAsia="Calibri"/>
          <w:szCs w:val="24"/>
        </w:rPr>
      </w:pPr>
      <w:r w:rsidRPr="00BF25BE">
        <w:rPr>
          <w:rFonts w:eastAsia="Calibri"/>
          <w:szCs w:val="24"/>
        </w:rPr>
        <w:t>– As penalidades de que tratam o subitem anterior, serão aplicadas na forma abaixo:</w:t>
      </w:r>
    </w:p>
    <w:p w:rsidR="00BF25BE" w:rsidRPr="00BF25BE" w:rsidRDefault="00BF25BE" w:rsidP="003C54D5">
      <w:pPr>
        <w:pStyle w:val="PargrafodaLista"/>
        <w:numPr>
          <w:ilvl w:val="0"/>
          <w:numId w:val="29"/>
        </w:numPr>
        <w:suppressAutoHyphens/>
        <w:spacing w:before="280" w:line="360" w:lineRule="auto"/>
        <w:jc w:val="both"/>
        <w:rPr>
          <w:rFonts w:eastAsia="Calibri"/>
          <w:szCs w:val="24"/>
        </w:rPr>
      </w:pPr>
      <w:r w:rsidRPr="00BF25BE">
        <w:rPr>
          <w:rFonts w:eastAsia="Calibri"/>
          <w:szCs w:val="24"/>
        </w:rPr>
        <w:t>Deixar de entregar documentação exigida para o certame, retardar a execução do seu objeto e não manter a sua proposta, ficará impedido de licitar e contratar com o Município por até 90 (noventa) dias;</w:t>
      </w:r>
    </w:p>
    <w:p w:rsidR="00BF25BE" w:rsidRPr="00BF25BE" w:rsidRDefault="00BF25BE" w:rsidP="003C54D5">
      <w:pPr>
        <w:pStyle w:val="PargrafodaLista"/>
        <w:numPr>
          <w:ilvl w:val="0"/>
          <w:numId w:val="29"/>
        </w:numPr>
        <w:suppressAutoHyphens/>
        <w:spacing w:before="280" w:line="360" w:lineRule="auto"/>
        <w:jc w:val="both"/>
        <w:rPr>
          <w:rFonts w:eastAsia="Calibri"/>
          <w:szCs w:val="24"/>
        </w:rPr>
      </w:pPr>
      <w:r w:rsidRPr="00BF25BE">
        <w:rPr>
          <w:rFonts w:eastAsia="Calibri"/>
          <w:szCs w:val="24"/>
        </w:rPr>
        <w:t>Falhar, fraudar, atrasar a realização dos seriços, ficará impedido de licitar e contratar com o Município por, no mínimo 90 (noventa) dias até 02 (dois) anos;</w:t>
      </w:r>
    </w:p>
    <w:p w:rsidR="00BF25BE" w:rsidRPr="00BF25BE" w:rsidRDefault="00BF25BE" w:rsidP="003C54D5">
      <w:pPr>
        <w:pStyle w:val="PargrafodaLista"/>
        <w:numPr>
          <w:ilvl w:val="0"/>
          <w:numId w:val="29"/>
        </w:numPr>
        <w:suppressAutoHyphens/>
        <w:spacing w:before="280" w:line="360" w:lineRule="auto"/>
        <w:jc w:val="both"/>
        <w:rPr>
          <w:rFonts w:eastAsia="Calibri"/>
          <w:szCs w:val="24"/>
        </w:rPr>
      </w:pPr>
      <w:r w:rsidRPr="00BF25BE">
        <w:rPr>
          <w:rFonts w:eastAsia="Calibri"/>
          <w:szCs w:val="24"/>
        </w:rPr>
        <w:lastRenderedPageBreak/>
        <w:t>Apresentação de documentação falsa, cometer fraude fiscal e comportar-se de modo inidôneo, será impedido de licitar e contratar com o Município por, no mínimo 02 (dois) anos até 05 (cinco) anos.</w:t>
      </w:r>
    </w:p>
    <w:p w:rsidR="00BF25BE" w:rsidRPr="00BF25BE" w:rsidRDefault="00BF25BE" w:rsidP="00BF25BE">
      <w:pPr>
        <w:spacing w:before="280" w:line="360" w:lineRule="auto"/>
        <w:jc w:val="both"/>
        <w:rPr>
          <w:rFonts w:eastAsia="Calibri"/>
          <w:sz w:val="24"/>
          <w:szCs w:val="24"/>
        </w:rPr>
      </w:pPr>
      <w:r>
        <w:rPr>
          <w:rFonts w:eastAsia="Calibri"/>
          <w:sz w:val="24"/>
          <w:szCs w:val="24"/>
        </w:rPr>
        <w:t>7</w:t>
      </w:r>
      <w:r w:rsidRPr="00BF25BE">
        <w:rPr>
          <w:rFonts w:eastAsia="Calibri"/>
          <w:sz w:val="24"/>
          <w:szCs w:val="24"/>
        </w:rPr>
        <w:t>.4 – A CONTRATADA ficará sujeita às seguintes penalidades, garantidas a prévia defesa, pela inexecução total ou parcial do Edital:</w:t>
      </w:r>
    </w:p>
    <w:p w:rsidR="00BF25BE" w:rsidRPr="00BF25BE" w:rsidRDefault="00BF25BE" w:rsidP="00BF25BE">
      <w:pPr>
        <w:spacing w:before="280" w:line="360" w:lineRule="auto"/>
        <w:jc w:val="both"/>
        <w:rPr>
          <w:rFonts w:eastAsia="Calibri"/>
          <w:sz w:val="24"/>
          <w:szCs w:val="24"/>
        </w:rPr>
      </w:pPr>
      <w:r w:rsidRPr="00BF25BE">
        <w:rPr>
          <w:rFonts w:eastAsia="Calibri"/>
          <w:sz w:val="24"/>
          <w:szCs w:val="24"/>
        </w:rPr>
        <w:t>I - advertência;</w:t>
      </w:r>
    </w:p>
    <w:p w:rsidR="00BF25BE" w:rsidRPr="00BF25BE" w:rsidRDefault="00BF25BE" w:rsidP="00BF25BE">
      <w:pPr>
        <w:spacing w:before="280" w:line="360" w:lineRule="auto"/>
        <w:jc w:val="both"/>
        <w:rPr>
          <w:rFonts w:eastAsia="Calibri"/>
          <w:sz w:val="24"/>
          <w:szCs w:val="24"/>
        </w:rPr>
      </w:pPr>
      <w:r w:rsidRPr="00BF25BE">
        <w:rPr>
          <w:rFonts w:eastAsia="Calibri"/>
          <w:sz w:val="24"/>
          <w:szCs w:val="24"/>
        </w:rPr>
        <w:t>II – multa(s):</w:t>
      </w:r>
    </w:p>
    <w:p w:rsidR="00BF25BE" w:rsidRPr="00BF25BE" w:rsidRDefault="00BF25BE" w:rsidP="00BF25BE">
      <w:pPr>
        <w:spacing w:before="280" w:line="360" w:lineRule="auto"/>
        <w:jc w:val="both"/>
        <w:rPr>
          <w:rFonts w:eastAsia="Calibri"/>
          <w:sz w:val="24"/>
          <w:szCs w:val="24"/>
        </w:rPr>
      </w:pPr>
      <w:r w:rsidRPr="00BF25BE">
        <w:rPr>
          <w:rFonts w:eastAsia="Calibri"/>
          <w:sz w:val="24"/>
          <w:szCs w:val="24"/>
        </w:rPr>
        <w:t>III- Em caso de inexecução, total ou parcial, o(s) licitante(s) vencedor(es) poderá(ão) sofrer, sem prejuízo do previsto nos artigos 86 à 88 da Lei Federal nº 8666/93, as seguintes penalidades:</w:t>
      </w:r>
    </w:p>
    <w:p w:rsidR="00BF25BE" w:rsidRPr="00BF25BE" w:rsidRDefault="00BF25BE" w:rsidP="003C54D5">
      <w:pPr>
        <w:numPr>
          <w:ilvl w:val="0"/>
          <w:numId w:val="30"/>
        </w:numPr>
        <w:suppressAutoHyphens/>
        <w:spacing w:before="280" w:line="360" w:lineRule="auto"/>
        <w:jc w:val="both"/>
        <w:rPr>
          <w:rFonts w:eastAsia="Calibri"/>
          <w:sz w:val="24"/>
          <w:szCs w:val="24"/>
        </w:rPr>
      </w:pPr>
      <w:r w:rsidRPr="00BF25BE">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BF25BE" w:rsidRPr="00BF25BE" w:rsidRDefault="00BF25BE" w:rsidP="003C54D5">
      <w:pPr>
        <w:numPr>
          <w:ilvl w:val="0"/>
          <w:numId w:val="30"/>
        </w:numPr>
        <w:suppressAutoHyphens/>
        <w:spacing w:before="280" w:line="360" w:lineRule="auto"/>
        <w:jc w:val="both"/>
        <w:rPr>
          <w:sz w:val="24"/>
          <w:szCs w:val="24"/>
        </w:rPr>
      </w:pPr>
      <w:r w:rsidRPr="00BF25BE">
        <w:rPr>
          <w:rFonts w:eastAsia="Calibri"/>
          <w:sz w:val="24"/>
          <w:szCs w:val="24"/>
        </w:rPr>
        <w:t>pelo descumprimento de qualquer outra obrigação: multa de 5% do valor total do contrato;</w:t>
      </w:r>
    </w:p>
    <w:p w:rsidR="00BF25BE" w:rsidRPr="00BF25BE" w:rsidRDefault="00BF25BE" w:rsidP="003C54D5">
      <w:pPr>
        <w:pStyle w:val="PargrafodaLista5"/>
        <w:numPr>
          <w:ilvl w:val="0"/>
          <w:numId w:val="30"/>
        </w:numPr>
        <w:spacing w:before="280" w:after="200" w:line="360" w:lineRule="auto"/>
        <w:jc w:val="both"/>
        <w:rPr>
          <w:rFonts w:eastAsia="Calibri"/>
          <w:sz w:val="24"/>
          <w:szCs w:val="24"/>
        </w:rPr>
      </w:pPr>
      <w:r w:rsidRPr="00BF25BE">
        <w:rPr>
          <w:sz w:val="24"/>
          <w:szCs w:val="24"/>
        </w:rPr>
        <w:t xml:space="preserve"> </w:t>
      </w:r>
      <w:r w:rsidRPr="00BF25BE">
        <w:rPr>
          <w:rFonts w:eastAsia="Calibri"/>
          <w:sz w:val="24"/>
          <w:szCs w:val="24"/>
        </w:rPr>
        <w:t>suspensão temporária de participação em licitação e impedimento de contratar com a Administração pelo prazo não superior a 2 (dois) anos; e,</w:t>
      </w:r>
    </w:p>
    <w:p w:rsidR="00BF25BE" w:rsidRPr="00BF25BE" w:rsidRDefault="00BF25BE" w:rsidP="003C54D5">
      <w:pPr>
        <w:pStyle w:val="PargrafodaLista5"/>
        <w:numPr>
          <w:ilvl w:val="0"/>
          <w:numId w:val="30"/>
        </w:numPr>
        <w:spacing w:before="280" w:after="200" w:line="360" w:lineRule="auto"/>
        <w:jc w:val="both"/>
        <w:rPr>
          <w:sz w:val="24"/>
          <w:szCs w:val="24"/>
        </w:rPr>
      </w:pPr>
      <w:r w:rsidRPr="00BF25BE">
        <w:rPr>
          <w:sz w:val="24"/>
          <w:szCs w:val="24"/>
        </w:rPr>
        <w:t xml:space="preserve"> </w:t>
      </w:r>
      <w:r w:rsidRPr="00BF25BE">
        <w:rPr>
          <w:rFonts w:eastAsia="Calibri"/>
          <w:sz w:val="24"/>
          <w:szCs w:val="24"/>
        </w:rPr>
        <w:t>Declaração de inidoneidade para licitar ou contratar com a Administração;</w:t>
      </w:r>
    </w:p>
    <w:p w:rsidR="00BF25BE" w:rsidRPr="00BF25BE" w:rsidRDefault="00BF25BE" w:rsidP="003C54D5">
      <w:pPr>
        <w:pStyle w:val="PargrafodaLista5"/>
        <w:numPr>
          <w:ilvl w:val="0"/>
          <w:numId w:val="30"/>
        </w:numPr>
        <w:spacing w:before="280" w:after="200" w:line="360" w:lineRule="auto"/>
        <w:jc w:val="both"/>
        <w:rPr>
          <w:rFonts w:eastAsia="Calibri"/>
          <w:sz w:val="24"/>
          <w:szCs w:val="24"/>
        </w:rPr>
      </w:pPr>
      <w:r w:rsidRPr="00BF25BE">
        <w:rPr>
          <w:sz w:val="24"/>
          <w:szCs w:val="24"/>
        </w:rPr>
        <w:t xml:space="preserve">    </w:t>
      </w:r>
      <w:r w:rsidRPr="00BF25BE">
        <w:rPr>
          <w:rFonts w:eastAsia="Calibri"/>
          <w:sz w:val="24"/>
          <w:szCs w:val="24"/>
        </w:rPr>
        <w:t>O atraso na prestação dos serviços por mais de 24 (vinte e quatro) horas, ensejará a rescisão contratual, sem prejuízo da multa cabível;</w:t>
      </w:r>
    </w:p>
    <w:p w:rsidR="00BF25BE" w:rsidRPr="00BF25BE" w:rsidRDefault="00BF25BE" w:rsidP="00BF25BE">
      <w:pPr>
        <w:spacing w:before="280" w:line="360" w:lineRule="auto"/>
        <w:jc w:val="both"/>
        <w:rPr>
          <w:rFonts w:eastAsia="Calibri"/>
          <w:sz w:val="24"/>
          <w:szCs w:val="24"/>
        </w:rPr>
      </w:pPr>
      <w:r>
        <w:rPr>
          <w:rFonts w:eastAsia="Calibri"/>
          <w:sz w:val="24"/>
          <w:szCs w:val="24"/>
        </w:rPr>
        <w:t>7</w:t>
      </w:r>
      <w:r w:rsidRPr="00BF25BE">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F25BE" w:rsidRPr="00BF25BE" w:rsidRDefault="00BF25BE" w:rsidP="00BF25BE">
      <w:pPr>
        <w:spacing w:before="280" w:line="360" w:lineRule="auto"/>
        <w:jc w:val="both"/>
        <w:rPr>
          <w:rFonts w:eastAsia="Calibri"/>
          <w:sz w:val="24"/>
          <w:szCs w:val="24"/>
        </w:rPr>
      </w:pPr>
      <w:r>
        <w:rPr>
          <w:rFonts w:eastAsia="Calibri"/>
          <w:sz w:val="24"/>
          <w:szCs w:val="24"/>
        </w:rPr>
        <w:lastRenderedPageBreak/>
        <w:t>7</w:t>
      </w:r>
      <w:r w:rsidRPr="00BF25BE">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F25BE" w:rsidRPr="00BF25BE" w:rsidRDefault="00BF25BE" w:rsidP="00BF25BE">
      <w:pPr>
        <w:spacing w:before="280" w:line="360" w:lineRule="auto"/>
        <w:jc w:val="both"/>
        <w:rPr>
          <w:rFonts w:eastAsia="Calibri"/>
          <w:sz w:val="24"/>
          <w:szCs w:val="24"/>
        </w:rPr>
      </w:pPr>
      <w:r>
        <w:rPr>
          <w:rFonts w:eastAsia="Calibri"/>
          <w:sz w:val="24"/>
          <w:szCs w:val="24"/>
        </w:rPr>
        <w:t>7</w:t>
      </w:r>
      <w:r w:rsidRPr="00BF25BE">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BF25BE" w:rsidRPr="00BF25BE" w:rsidRDefault="00BF25BE" w:rsidP="00BF25BE">
      <w:pPr>
        <w:spacing w:before="280" w:line="360" w:lineRule="auto"/>
        <w:jc w:val="both"/>
        <w:rPr>
          <w:rFonts w:eastAsia="Calibri"/>
          <w:sz w:val="24"/>
          <w:szCs w:val="24"/>
        </w:rPr>
      </w:pPr>
      <w:r>
        <w:rPr>
          <w:rFonts w:eastAsia="Calibri"/>
          <w:sz w:val="24"/>
          <w:szCs w:val="24"/>
        </w:rPr>
        <w:t>7</w:t>
      </w:r>
      <w:r w:rsidRPr="00BF25BE">
        <w:rPr>
          <w:rFonts w:eastAsia="Calibri"/>
          <w:sz w:val="24"/>
          <w:szCs w:val="24"/>
        </w:rPr>
        <w:t>.8 – Para as penalidades previstas nos subitens 9.1 ao 9.7 será garantido o direito ao contraditório e ampla defesa;</w:t>
      </w:r>
    </w:p>
    <w:p w:rsidR="00BF25BE" w:rsidRPr="00BF25BE" w:rsidRDefault="00BF25BE" w:rsidP="00BF25BE">
      <w:pPr>
        <w:spacing w:before="280" w:line="360" w:lineRule="auto"/>
        <w:jc w:val="both"/>
        <w:rPr>
          <w:rFonts w:eastAsia="Calibri"/>
          <w:sz w:val="24"/>
          <w:szCs w:val="24"/>
        </w:rPr>
      </w:pPr>
      <w:r>
        <w:rPr>
          <w:rFonts w:eastAsia="Calibri"/>
          <w:sz w:val="24"/>
          <w:szCs w:val="24"/>
        </w:rPr>
        <w:t>7</w:t>
      </w:r>
      <w:r w:rsidRPr="00BF25BE">
        <w:rPr>
          <w:rFonts w:eastAsia="Calibri"/>
          <w:sz w:val="24"/>
          <w:szCs w:val="24"/>
        </w:rPr>
        <w:t>.9 - As penalidades só poderão ser relevadas nas hipóteses de caso fortuito ou força maior, devidamente justificados e comprovados, a juízo da Administração;</w:t>
      </w:r>
    </w:p>
    <w:p w:rsidR="00BF25BE" w:rsidRPr="00BF25BE" w:rsidRDefault="00BF25BE" w:rsidP="00BF25BE">
      <w:pPr>
        <w:spacing w:before="280" w:line="360" w:lineRule="auto"/>
        <w:jc w:val="both"/>
        <w:rPr>
          <w:rFonts w:eastAsia="Calibri"/>
          <w:sz w:val="24"/>
          <w:szCs w:val="24"/>
        </w:rPr>
      </w:pPr>
      <w:r>
        <w:rPr>
          <w:rFonts w:eastAsia="Calibri"/>
          <w:sz w:val="24"/>
          <w:szCs w:val="24"/>
        </w:rPr>
        <w:t>7</w:t>
      </w:r>
      <w:r w:rsidRPr="00BF25BE">
        <w:rPr>
          <w:rFonts w:eastAsia="Calibri"/>
          <w:sz w:val="24"/>
          <w:szCs w:val="24"/>
        </w:rPr>
        <w:t>.10 – Constituirão motivos para rescisão do contrato, independente da conclusão do seu prazo:</w:t>
      </w:r>
    </w:p>
    <w:p w:rsidR="00BF25BE" w:rsidRPr="00BF25BE" w:rsidRDefault="00BF25BE" w:rsidP="003C54D5">
      <w:pPr>
        <w:pStyle w:val="PargrafodaLista5"/>
        <w:numPr>
          <w:ilvl w:val="0"/>
          <w:numId w:val="27"/>
        </w:numPr>
        <w:spacing w:before="280" w:after="200" w:line="360" w:lineRule="auto"/>
        <w:jc w:val="both"/>
        <w:rPr>
          <w:rFonts w:eastAsia="Calibri"/>
          <w:sz w:val="24"/>
          <w:szCs w:val="24"/>
        </w:rPr>
      </w:pPr>
      <w:r w:rsidRPr="00BF25BE">
        <w:rPr>
          <w:rFonts w:eastAsia="Calibri"/>
          <w:sz w:val="24"/>
          <w:szCs w:val="24"/>
        </w:rPr>
        <w:t>Razões de interesse público;</w:t>
      </w:r>
    </w:p>
    <w:p w:rsidR="00BF25BE" w:rsidRPr="00BF25BE" w:rsidRDefault="00BF25BE" w:rsidP="003C54D5">
      <w:pPr>
        <w:pStyle w:val="PargrafodaLista5"/>
        <w:numPr>
          <w:ilvl w:val="0"/>
          <w:numId w:val="27"/>
        </w:numPr>
        <w:spacing w:before="280" w:after="200" w:line="360" w:lineRule="auto"/>
        <w:jc w:val="both"/>
        <w:rPr>
          <w:rFonts w:eastAsia="Calibri"/>
          <w:sz w:val="24"/>
          <w:szCs w:val="24"/>
        </w:rPr>
      </w:pPr>
      <w:r w:rsidRPr="00BF25BE">
        <w:rPr>
          <w:rFonts w:eastAsia="Calibri"/>
          <w:sz w:val="24"/>
          <w:szCs w:val="24"/>
        </w:rPr>
        <w:t>Reiterada desobediência dos preceitos estabelecidos;</w:t>
      </w:r>
    </w:p>
    <w:p w:rsidR="00BF25BE" w:rsidRPr="00BF25BE" w:rsidRDefault="00BF25BE" w:rsidP="003C54D5">
      <w:pPr>
        <w:pStyle w:val="PargrafodaLista5"/>
        <w:numPr>
          <w:ilvl w:val="0"/>
          <w:numId w:val="27"/>
        </w:numPr>
        <w:spacing w:before="280" w:after="200" w:line="360" w:lineRule="auto"/>
        <w:jc w:val="both"/>
        <w:rPr>
          <w:rFonts w:eastAsia="Calibri"/>
          <w:sz w:val="24"/>
          <w:szCs w:val="24"/>
        </w:rPr>
      </w:pPr>
      <w:r w:rsidRPr="00BF25BE">
        <w:rPr>
          <w:rFonts w:eastAsia="Calibri"/>
          <w:sz w:val="24"/>
          <w:szCs w:val="24"/>
        </w:rPr>
        <w:t>Falta grave a Juízo do Município;</w:t>
      </w:r>
    </w:p>
    <w:p w:rsidR="00BF25BE" w:rsidRPr="00BF25BE" w:rsidRDefault="00BF25BE" w:rsidP="003C54D5">
      <w:pPr>
        <w:pStyle w:val="PargrafodaLista5"/>
        <w:numPr>
          <w:ilvl w:val="0"/>
          <w:numId w:val="27"/>
        </w:numPr>
        <w:spacing w:before="280" w:after="200" w:line="360" w:lineRule="auto"/>
        <w:jc w:val="both"/>
        <w:rPr>
          <w:rFonts w:eastAsia="Calibri"/>
          <w:sz w:val="24"/>
          <w:szCs w:val="24"/>
        </w:rPr>
      </w:pPr>
      <w:r w:rsidRPr="00BF25BE">
        <w:rPr>
          <w:rFonts w:eastAsia="Calibri"/>
          <w:sz w:val="24"/>
          <w:szCs w:val="24"/>
        </w:rPr>
        <w:t>Falência ou insolvência;</w:t>
      </w:r>
    </w:p>
    <w:p w:rsidR="00BF25BE" w:rsidRPr="00BF25BE" w:rsidRDefault="00BF25BE" w:rsidP="003C54D5">
      <w:pPr>
        <w:pStyle w:val="PargrafodaLista5"/>
        <w:numPr>
          <w:ilvl w:val="0"/>
          <w:numId w:val="27"/>
        </w:numPr>
        <w:spacing w:before="280" w:after="200" w:line="360" w:lineRule="auto"/>
        <w:jc w:val="both"/>
        <w:rPr>
          <w:sz w:val="24"/>
          <w:szCs w:val="24"/>
        </w:rPr>
      </w:pPr>
      <w:r w:rsidRPr="00BF25BE">
        <w:rPr>
          <w:rFonts w:eastAsia="Calibri"/>
          <w:sz w:val="24"/>
          <w:szCs w:val="24"/>
        </w:rPr>
        <w:t>Inexecução total ou parcial do contrato;</w:t>
      </w:r>
    </w:p>
    <w:p w:rsidR="00BF25BE" w:rsidRPr="00BF25BE" w:rsidRDefault="00BF25BE" w:rsidP="003C54D5">
      <w:pPr>
        <w:pStyle w:val="PargrafodaLista5"/>
        <w:numPr>
          <w:ilvl w:val="0"/>
          <w:numId w:val="27"/>
        </w:numPr>
        <w:spacing w:before="280" w:after="200" w:line="360" w:lineRule="auto"/>
        <w:jc w:val="both"/>
        <w:rPr>
          <w:rFonts w:eastAsia="Calibri"/>
          <w:sz w:val="24"/>
          <w:szCs w:val="24"/>
        </w:rPr>
      </w:pPr>
      <w:r w:rsidRPr="00BF25BE">
        <w:rPr>
          <w:rFonts w:eastAsia="Calibri"/>
          <w:sz w:val="24"/>
          <w:szCs w:val="24"/>
        </w:rPr>
        <w:t>Alteração social ou modificação da finalidade ou estrutura da empresa, que venha a prejudicar a execução do contrato;</w:t>
      </w:r>
    </w:p>
    <w:p w:rsidR="00BF25BE" w:rsidRPr="00BF25BE" w:rsidRDefault="00BF25BE" w:rsidP="003C54D5">
      <w:pPr>
        <w:pStyle w:val="PargrafodaLista5"/>
        <w:numPr>
          <w:ilvl w:val="0"/>
          <w:numId w:val="27"/>
        </w:numPr>
        <w:spacing w:before="280" w:after="200" w:line="360" w:lineRule="auto"/>
        <w:jc w:val="both"/>
        <w:rPr>
          <w:rFonts w:eastAsia="Calibri"/>
          <w:sz w:val="24"/>
          <w:szCs w:val="24"/>
        </w:rPr>
      </w:pPr>
      <w:r w:rsidRPr="00BF25BE">
        <w:rPr>
          <w:rFonts w:eastAsia="Calibri"/>
          <w:sz w:val="24"/>
          <w:szCs w:val="24"/>
        </w:rPr>
        <w:t>Mudanças na legislação em vigor sobre licitações, impossibilitando a execução do presente contrato;</w:t>
      </w:r>
    </w:p>
    <w:p w:rsidR="00BF25BE" w:rsidRPr="00BF25BE" w:rsidRDefault="00BF25BE" w:rsidP="003C54D5">
      <w:pPr>
        <w:pStyle w:val="PargrafodaLista5"/>
        <w:numPr>
          <w:ilvl w:val="0"/>
          <w:numId w:val="27"/>
        </w:numPr>
        <w:spacing w:before="280" w:after="200" w:line="360" w:lineRule="auto"/>
        <w:jc w:val="both"/>
        <w:rPr>
          <w:sz w:val="24"/>
          <w:szCs w:val="24"/>
        </w:rPr>
      </w:pPr>
      <w:r w:rsidRPr="00BF25BE">
        <w:rPr>
          <w:rFonts w:eastAsia="Calibri"/>
          <w:sz w:val="24"/>
          <w:szCs w:val="24"/>
        </w:rPr>
        <w:t>Descumprimento de qualquer cláusula contratual;</w:t>
      </w:r>
    </w:p>
    <w:p w:rsidR="00BF25BE" w:rsidRPr="00BF25BE" w:rsidRDefault="00BF25BE" w:rsidP="003C54D5">
      <w:pPr>
        <w:pStyle w:val="PargrafodaLista5"/>
        <w:numPr>
          <w:ilvl w:val="0"/>
          <w:numId w:val="27"/>
        </w:numPr>
        <w:spacing w:before="280" w:after="200" w:line="360" w:lineRule="auto"/>
        <w:jc w:val="both"/>
        <w:rPr>
          <w:sz w:val="24"/>
          <w:szCs w:val="24"/>
        </w:rPr>
      </w:pPr>
      <w:r w:rsidRPr="00BF25BE">
        <w:rPr>
          <w:rFonts w:eastAsia="Calibri"/>
          <w:sz w:val="24"/>
          <w:szCs w:val="24"/>
        </w:rPr>
        <w:lastRenderedPageBreak/>
        <w:t>Ocorrência de caso fortuito ou de força maior, regularmente comprovada, impeditiva da execução do acordado entre as partes;</w:t>
      </w:r>
    </w:p>
    <w:p w:rsidR="00BF25BE" w:rsidRPr="00BF25BE" w:rsidRDefault="00BF25BE" w:rsidP="003C54D5">
      <w:pPr>
        <w:pStyle w:val="PargrafodaLista5"/>
        <w:numPr>
          <w:ilvl w:val="0"/>
          <w:numId w:val="27"/>
        </w:numPr>
        <w:spacing w:before="280" w:after="200" w:line="360" w:lineRule="auto"/>
        <w:jc w:val="both"/>
        <w:rPr>
          <w:rFonts w:eastAsia="Calibri"/>
          <w:b/>
          <w:bCs/>
          <w:color w:val="000000"/>
          <w:sz w:val="24"/>
          <w:szCs w:val="24"/>
        </w:rPr>
      </w:pPr>
      <w:r w:rsidRPr="00BF25BE">
        <w:rPr>
          <w:rFonts w:eastAsia="Calibri"/>
          <w:sz w:val="24"/>
          <w:szCs w:val="24"/>
        </w:rPr>
        <w:t>Por acordo entre as partes, reduzido a termo, desde que haja conveniência para o Município.</w:t>
      </w: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8</w:t>
      </w:r>
      <w:r w:rsidR="0083134A" w:rsidRPr="00BD7E4A">
        <w:rPr>
          <w:b/>
          <w:bCs/>
          <w:color w:val="000000" w:themeColor="text1"/>
          <w:sz w:val="24"/>
          <w:szCs w:val="24"/>
        </w:rPr>
        <w:t>- RESCISÃO (ART. 55, VIII E IX)</w:t>
      </w:r>
    </w:p>
    <w:p w:rsidR="0083134A" w:rsidRPr="00BD7E4A" w:rsidRDefault="0083134A" w:rsidP="005C1F39">
      <w:pPr>
        <w:spacing w:line="360" w:lineRule="auto"/>
        <w:ind w:hanging="425"/>
        <w:jc w:val="both"/>
        <w:rPr>
          <w:color w:val="000000" w:themeColor="text1"/>
          <w:sz w:val="24"/>
          <w:szCs w:val="24"/>
        </w:rPr>
      </w:pPr>
      <w:r w:rsidRPr="00BD7E4A">
        <w:rPr>
          <w:color w:val="000000" w:themeColor="text1"/>
          <w:sz w:val="24"/>
          <w:szCs w:val="24"/>
        </w:rPr>
        <w:t xml:space="preserve">       O presente CONTRATO poderá ser rescindido caso ocorram quaisquer dos fatos elencados no art. 78 e seguintes da Lei 8.666/93.</w:t>
      </w:r>
    </w:p>
    <w:p w:rsidR="0083134A" w:rsidRPr="00BD7E4A" w:rsidRDefault="0083134A" w:rsidP="005C1F39">
      <w:pPr>
        <w:spacing w:line="360" w:lineRule="auto"/>
        <w:ind w:hanging="425"/>
        <w:jc w:val="both"/>
        <w:rPr>
          <w:b/>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.1- </w:t>
      </w:r>
      <w:r w:rsidRPr="00BD7E4A">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BD7E4A">
          <w:rPr>
            <w:color w:val="000000" w:themeColor="text1"/>
            <w:sz w:val="24"/>
            <w:szCs w:val="24"/>
          </w:rPr>
          <w:t>77 a</w:t>
        </w:r>
      </w:smartTag>
      <w:r w:rsidRPr="00BD7E4A">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.2- </w:t>
      </w:r>
      <w:r w:rsidRPr="00BD7E4A">
        <w:rPr>
          <w:color w:val="000000" w:themeColor="text1"/>
          <w:sz w:val="24"/>
          <w:szCs w:val="24"/>
        </w:rPr>
        <w:t>A CONTRATADA reconhece os direitos da CONTRATANTE, em caso de rescisão administrativa prevista no art. 77, da Lei 8.666/93.</w:t>
      </w:r>
    </w:p>
    <w:p w:rsidR="0083134A" w:rsidRPr="00BD7E4A" w:rsidRDefault="0083134A" w:rsidP="005C1F39">
      <w:pPr>
        <w:spacing w:line="360" w:lineRule="auto"/>
        <w:ind w:hanging="425"/>
        <w:jc w:val="both"/>
        <w:rPr>
          <w:b/>
          <w:bCs/>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9</w:t>
      </w:r>
      <w:r w:rsidR="0083134A" w:rsidRPr="00BD7E4A">
        <w:rPr>
          <w:b/>
          <w:bCs/>
          <w:color w:val="000000" w:themeColor="text1"/>
          <w:sz w:val="24"/>
          <w:szCs w:val="24"/>
        </w:rPr>
        <w:t>- LEGISLAÇÃO APLICÁVEL (ART. 55, XII)</w:t>
      </w:r>
    </w:p>
    <w:p w:rsidR="0083134A" w:rsidRPr="00BD7E4A" w:rsidRDefault="0083134A" w:rsidP="00A15C85">
      <w:pPr>
        <w:spacing w:line="360" w:lineRule="auto"/>
        <w:ind w:hanging="425"/>
        <w:jc w:val="both"/>
        <w:rPr>
          <w:color w:val="000000" w:themeColor="text1"/>
          <w:sz w:val="24"/>
          <w:szCs w:val="24"/>
        </w:rPr>
      </w:pPr>
      <w:r w:rsidRPr="00BD7E4A">
        <w:rPr>
          <w:color w:val="000000" w:themeColor="text1"/>
          <w:sz w:val="24"/>
          <w:szCs w:val="24"/>
        </w:rPr>
        <w:t xml:space="preserve">      </w:t>
      </w:r>
      <w:r w:rsidR="00EC2DF0" w:rsidRPr="00BD7E4A">
        <w:rPr>
          <w:color w:val="000000" w:themeColor="text1"/>
          <w:sz w:val="24"/>
          <w:szCs w:val="24"/>
        </w:rPr>
        <w:t>9</w:t>
      </w:r>
      <w:r w:rsidR="007B33C4" w:rsidRPr="00BD7E4A">
        <w:rPr>
          <w:color w:val="000000" w:themeColor="text1"/>
          <w:sz w:val="24"/>
          <w:szCs w:val="24"/>
        </w:rPr>
        <w:t xml:space="preserve">.1 - </w:t>
      </w:r>
      <w:r w:rsidRPr="00BD7E4A">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A15C85" w:rsidRDefault="00A15C85" w:rsidP="00A15C85">
      <w:pPr>
        <w:spacing w:after="160"/>
        <w:jc w:val="both"/>
        <w:rPr>
          <w:color w:val="000000" w:themeColor="text1"/>
          <w:sz w:val="24"/>
          <w:szCs w:val="24"/>
        </w:rPr>
      </w:pPr>
    </w:p>
    <w:p w:rsidR="0083134A" w:rsidRPr="00BD7E4A" w:rsidRDefault="00EC2DF0" w:rsidP="00A15C85">
      <w:pPr>
        <w:spacing w:after="160"/>
        <w:jc w:val="both"/>
        <w:rPr>
          <w:color w:val="000000" w:themeColor="text1"/>
          <w:sz w:val="24"/>
          <w:szCs w:val="24"/>
        </w:rPr>
      </w:pPr>
      <w:r w:rsidRPr="00BD7E4A">
        <w:rPr>
          <w:color w:val="000000" w:themeColor="text1"/>
          <w:sz w:val="24"/>
          <w:szCs w:val="24"/>
        </w:rPr>
        <w:t>9</w:t>
      </w:r>
      <w:r w:rsidR="007B33C4" w:rsidRPr="00BD7E4A">
        <w:rPr>
          <w:color w:val="000000" w:themeColor="text1"/>
          <w:sz w:val="24"/>
          <w:szCs w:val="24"/>
        </w:rPr>
        <w:t>.2</w:t>
      </w:r>
      <w:r w:rsidR="00603EA3" w:rsidRPr="00BD7E4A">
        <w:rPr>
          <w:color w:val="000000" w:themeColor="text1"/>
          <w:sz w:val="24"/>
          <w:szCs w:val="24"/>
        </w:rPr>
        <w:t xml:space="preserve"> – </w:t>
      </w:r>
      <w:r w:rsidR="00A15C85" w:rsidRPr="00A15C85">
        <w:rPr>
          <w:sz w:val="24"/>
          <w:szCs w:val="24"/>
        </w:rPr>
        <w:t>A fiscalização do contrato será realizada através da Fiscal de Contratos, Bruno Borges Pereira, portador da Carteira de Identidade nº 13.346.725-8 DETRAN/RJ, inscrito no CPF sob o nº 105.334.157-13, matrícula nº 10/6420 – SMPAS.</w:t>
      </w:r>
    </w:p>
    <w:p w:rsidR="00A15C85" w:rsidRDefault="00A15C85" w:rsidP="005C1F39">
      <w:pPr>
        <w:spacing w:line="360" w:lineRule="auto"/>
        <w:ind w:hanging="425"/>
        <w:jc w:val="both"/>
        <w:rPr>
          <w:b/>
          <w:color w:val="000000" w:themeColor="text1"/>
          <w:sz w:val="24"/>
          <w:szCs w:val="24"/>
        </w:rPr>
      </w:pPr>
    </w:p>
    <w:p w:rsidR="00A15C85" w:rsidRDefault="00A15C85" w:rsidP="005C1F39">
      <w:pPr>
        <w:spacing w:line="360" w:lineRule="auto"/>
        <w:ind w:hanging="425"/>
        <w:jc w:val="both"/>
        <w:rPr>
          <w:b/>
          <w:color w:val="000000" w:themeColor="text1"/>
          <w:sz w:val="24"/>
          <w:szCs w:val="24"/>
        </w:rPr>
      </w:pPr>
    </w:p>
    <w:p w:rsidR="0083134A" w:rsidRPr="00BD7E4A" w:rsidRDefault="00EC2DF0" w:rsidP="00A15C85">
      <w:pPr>
        <w:spacing w:line="360" w:lineRule="auto"/>
        <w:jc w:val="both"/>
        <w:rPr>
          <w:b/>
          <w:color w:val="000000" w:themeColor="text1"/>
          <w:sz w:val="24"/>
          <w:szCs w:val="24"/>
        </w:rPr>
      </w:pPr>
      <w:r w:rsidRPr="00BD7E4A">
        <w:rPr>
          <w:b/>
          <w:color w:val="000000" w:themeColor="text1"/>
          <w:sz w:val="24"/>
          <w:szCs w:val="24"/>
        </w:rPr>
        <w:t>10</w:t>
      </w:r>
      <w:r w:rsidR="0083134A" w:rsidRPr="00BD7E4A">
        <w:rPr>
          <w:b/>
          <w:color w:val="000000" w:themeColor="text1"/>
          <w:sz w:val="24"/>
          <w:szCs w:val="24"/>
        </w:rPr>
        <w:t>- TRANSMISSÃO DE DOCUMENTOS</w:t>
      </w:r>
    </w:p>
    <w:p w:rsidR="0083134A" w:rsidRDefault="0083134A" w:rsidP="005C1F39">
      <w:pPr>
        <w:spacing w:line="360" w:lineRule="auto"/>
        <w:jc w:val="both"/>
        <w:rPr>
          <w:color w:val="000000" w:themeColor="text1"/>
          <w:sz w:val="24"/>
          <w:szCs w:val="24"/>
        </w:rPr>
      </w:pPr>
      <w:r w:rsidRPr="00BD7E4A">
        <w:rPr>
          <w:color w:val="000000" w:themeColor="text1"/>
          <w:sz w:val="24"/>
          <w:szCs w:val="24"/>
        </w:rPr>
        <w:t>A troca eventual de documentos e cartas entre a CONTRATANTE e a CONTRATADA, será feita através de protocolo. Nenhuma outra forma será considerada como prova de entrega de documentos ou cartas.</w:t>
      </w:r>
    </w:p>
    <w:p w:rsidR="00F8667C" w:rsidRPr="00BD7E4A" w:rsidRDefault="00F8667C" w:rsidP="005C1F39">
      <w:pPr>
        <w:spacing w:line="360" w:lineRule="auto"/>
        <w:jc w:val="both"/>
        <w:rPr>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lastRenderedPageBreak/>
        <w:t>1</w:t>
      </w:r>
      <w:r w:rsidR="00EC2DF0" w:rsidRPr="00BD7E4A">
        <w:rPr>
          <w:b/>
          <w:color w:val="000000" w:themeColor="text1"/>
          <w:sz w:val="24"/>
          <w:szCs w:val="24"/>
        </w:rPr>
        <w:t>1</w:t>
      </w:r>
      <w:r w:rsidRPr="00BD7E4A">
        <w:rPr>
          <w:b/>
          <w:color w:val="000000" w:themeColor="text1"/>
          <w:sz w:val="24"/>
          <w:szCs w:val="24"/>
        </w:rPr>
        <w:t>- DURAÇÃO (ART. 55, IV E ART. 57)</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 presente Contrato começará a viger a partir da assinatura da Ata de Regis</w:t>
      </w:r>
      <w:r w:rsidR="00814A16" w:rsidRPr="00BD7E4A">
        <w:rPr>
          <w:color w:val="000000" w:themeColor="text1"/>
          <w:sz w:val="24"/>
          <w:szCs w:val="24"/>
        </w:rPr>
        <w:t>tro de Preços e se findará em 12</w:t>
      </w:r>
      <w:r w:rsidRPr="00BD7E4A">
        <w:rPr>
          <w:color w:val="000000" w:themeColor="text1"/>
          <w:sz w:val="24"/>
          <w:szCs w:val="24"/>
        </w:rPr>
        <w:t xml:space="preserve"> (</w:t>
      </w:r>
      <w:r w:rsidR="00814A16" w:rsidRPr="00BD7E4A">
        <w:rPr>
          <w:color w:val="000000" w:themeColor="text1"/>
          <w:sz w:val="24"/>
          <w:szCs w:val="24"/>
        </w:rPr>
        <w:t>doze</w:t>
      </w:r>
      <w:r w:rsidRPr="00BD7E4A">
        <w:rPr>
          <w:color w:val="000000" w:themeColor="text1"/>
          <w:sz w:val="24"/>
          <w:szCs w:val="24"/>
        </w:rPr>
        <w:t xml:space="preserve">) meses.  </w:t>
      </w:r>
    </w:p>
    <w:p w:rsidR="00EC2DF0" w:rsidRPr="00BD7E4A" w:rsidRDefault="00EC2DF0" w:rsidP="005C1F39">
      <w:pPr>
        <w:spacing w:line="360" w:lineRule="auto"/>
        <w:jc w:val="both"/>
        <w:rPr>
          <w:b/>
          <w:color w:val="000000" w:themeColor="text1"/>
          <w:sz w:val="24"/>
          <w:szCs w:val="24"/>
        </w:rPr>
      </w:pPr>
    </w:p>
    <w:p w:rsidR="0083134A" w:rsidRPr="00BD7E4A" w:rsidRDefault="0083134A" w:rsidP="005C1F39">
      <w:pPr>
        <w:spacing w:line="360" w:lineRule="auto"/>
        <w:jc w:val="both"/>
        <w:rPr>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2</w:t>
      </w:r>
      <w:r w:rsidRPr="00BD7E4A">
        <w:rPr>
          <w:b/>
          <w:color w:val="000000" w:themeColor="text1"/>
          <w:sz w:val="24"/>
          <w:szCs w:val="24"/>
        </w:rPr>
        <w:t>- DA PUBLICAÇÃO (ART. 61, PARÁGRAFO ÚNICO)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3</w:t>
      </w:r>
      <w:r w:rsidRPr="00BD7E4A">
        <w:rPr>
          <w:b/>
          <w:color w:val="000000" w:themeColor="text1"/>
          <w:sz w:val="24"/>
          <w:szCs w:val="24"/>
        </w:rPr>
        <w:t>- CASOS OMISSOS (ART. 55, XII)</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Os casos omissos serão resolvidos à luz da Lei 8.666/93, e dos princípios gerais de direito.</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4</w:t>
      </w:r>
      <w:r w:rsidRPr="00BD7E4A">
        <w:rPr>
          <w:b/>
          <w:color w:val="000000" w:themeColor="text1"/>
          <w:sz w:val="24"/>
          <w:szCs w:val="24"/>
        </w:rPr>
        <w:t>- FORO (ART. 55, § 2º)</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Fica eleito o foro da Comarca de Bom Jardim, RJ, para dirimir dúvidas ou questões oriundas do presente Contrato.</w:t>
      </w:r>
    </w:p>
    <w:p w:rsidR="00F55D49" w:rsidRDefault="0083134A" w:rsidP="005C1F39">
      <w:pPr>
        <w:spacing w:line="360" w:lineRule="auto"/>
        <w:jc w:val="both"/>
        <w:rPr>
          <w:color w:val="000000" w:themeColor="text1"/>
          <w:sz w:val="24"/>
          <w:szCs w:val="24"/>
        </w:rPr>
      </w:pPr>
      <w:r w:rsidRPr="00BD7E4A">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A15C85" w:rsidRPr="00BD7E4A" w:rsidRDefault="00A15C85" w:rsidP="005C1F39">
      <w:pPr>
        <w:spacing w:line="360" w:lineRule="auto"/>
        <w:jc w:val="both"/>
        <w:rPr>
          <w:color w:val="000000" w:themeColor="text1"/>
          <w:sz w:val="24"/>
          <w:szCs w:val="24"/>
        </w:rPr>
      </w:pPr>
    </w:p>
    <w:p w:rsidR="0083134A" w:rsidRDefault="0083134A" w:rsidP="005C1F39">
      <w:pPr>
        <w:spacing w:line="360" w:lineRule="auto"/>
        <w:jc w:val="both"/>
        <w:rPr>
          <w:color w:val="000000" w:themeColor="text1"/>
          <w:sz w:val="24"/>
          <w:szCs w:val="24"/>
        </w:rPr>
      </w:pPr>
      <w:r w:rsidRPr="00BD7E4A">
        <w:rPr>
          <w:color w:val="000000" w:themeColor="text1"/>
          <w:sz w:val="24"/>
          <w:szCs w:val="24"/>
        </w:rPr>
        <w:t>Bom Jardim / RJ, XX de XXXX de 201</w:t>
      </w:r>
      <w:r w:rsidR="00F55D49" w:rsidRPr="00BD7E4A">
        <w:rPr>
          <w:color w:val="000000" w:themeColor="text1"/>
          <w:sz w:val="24"/>
          <w:szCs w:val="24"/>
        </w:rPr>
        <w:t>7</w:t>
      </w:r>
      <w:r w:rsidRPr="00BD7E4A">
        <w:rPr>
          <w:color w:val="000000" w:themeColor="text1"/>
          <w:sz w:val="24"/>
          <w:szCs w:val="24"/>
        </w:rPr>
        <w:t>.</w:t>
      </w:r>
    </w:p>
    <w:p w:rsidR="00A15C85" w:rsidRPr="00BD7E4A" w:rsidRDefault="00A15C85" w:rsidP="005C1F39">
      <w:pPr>
        <w:spacing w:line="360" w:lineRule="auto"/>
        <w:jc w:val="both"/>
        <w:rPr>
          <w:color w:val="000000" w:themeColor="text1"/>
          <w:sz w:val="24"/>
          <w:szCs w:val="24"/>
        </w:rPr>
      </w:pPr>
    </w:p>
    <w:p w:rsidR="0083134A" w:rsidRDefault="00A055CD" w:rsidP="005C1F39">
      <w:pPr>
        <w:ind w:left="-851"/>
        <w:jc w:val="center"/>
        <w:rPr>
          <w:color w:val="000000" w:themeColor="text1"/>
          <w:sz w:val="24"/>
          <w:szCs w:val="24"/>
        </w:rPr>
      </w:pPr>
      <w:r w:rsidRPr="00BD7E4A">
        <w:rPr>
          <w:color w:val="000000" w:themeColor="text1"/>
          <w:sz w:val="24"/>
          <w:szCs w:val="24"/>
        </w:rPr>
        <w:t>PREFEITURA MUNICIPAL DE BOM JARDIM</w:t>
      </w:r>
    </w:p>
    <w:p w:rsidR="00310B41" w:rsidRPr="00BD7E4A" w:rsidRDefault="00310B41" w:rsidP="005C1F39">
      <w:pPr>
        <w:ind w:left="-851"/>
        <w:jc w:val="center"/>
        <w:rPr>
          <w:color w:val="000000" w:themeColor="text1"/>
          <w:sz w:val="24"/>
          <w:szCs w:val="24"/>
        </w:rPr>
      </w:pPr>
    </w:p>
    <w:p w:rsidR="0083134A" w:rsidRPr="00BD7E4A" w:rsidRDefault="00501907" w:rsidP="005C1F39">
      <w:pPr>
        <w:ind w:left="-851"/>
        <w:jc w:val="center"/>
        <w:rPr>
          <w:i/>
          <w:color w:val="000000" w:themeColor="text1"/>
          <w:sz w:val="24"/>
          <w:szCs w:val="24"/>
        </w:rPr>
      </w:pPr>
      <w:r w:rsidRPr="00BD7E4A">
        <w:rPr>
          <w:i/>
          <w:color w:val="000000" w:themeColor="text1"/>
          <w:sz w:val="24"/>
          <w:szCs w:val="24"/>
        </w:rPr>
        <w:t>PREGOEIR</w:t>
      </w:r>
      <w:r w:rsidR="00F55D49" w:rsidRPr="00BD7E4A">
        <w:rPr>
          <w:i/>
          <w:color w:val="000000" w:themeColor="text1"/>
          <w:sz w:val="24"/>
          <w:szCs w:val="24"/>
        </w:rPr>
        <w:t>O</w:t>
      </w:r>
    </w:p>
    <w:p w:rsidR="0083134A" w:rsidRPr="00BD7E4A" w:rsidRDefault="0083134A" w:rsidP="005C1F39">
      <w:pPr>
        <w:ind w:left="-851"/>
        <w:jc w:val="center"/>
        <w:rPr>
          <w:b/>
          <w:color w:val="000000" w:themeColor="text1"/>
          <w:sz w:val="24"/>
          <w:szCs w:val="24"/>
        </w:rPr>
      </w:pPr>
    </w:p>
    <w:p w:rsidR="0083134A" w:rsidRPr="00BD7E4A" w:rsidRDefault="0083134A" w:rsidP="005C1F39">
      <w:pPr>
        <w:ind w:left="-851"/>
        <w:jc w:val="center"/>
        <w:rPr>
          <w:color w:val="000000" w:themeColor="text1"/>
          <w:sz w:val="24"/>
          <w:szCs w:val="24"/>
        </w:rPr>
      </w:pPr>
      <w:r w:rsidRPr="00BD7E4A">
        <w:rPr>
          <w:color w:val="000000" w:themeColor="text1"/>
          <w:sz w:val="24"/>
          <w:szCs w:val="24"/>
        </w:rPr>
        <w:t>CONTRATADA</w:t>
      </w:r>
    </w:p>
    <w:p w:rsidR="00A27D22" w:rsidRPr="00BD7E4A" w:rsidRDefault="00A27D22" w:rsidP="005C1F39">
      <w:pPr>
        <w:ind w:left="-851"/>
        <w:jc w:val="center"/>
        <w:rPr>
          <w:color w:val="000000" w:themeColor="text1"/>
          <w:sz w:val="24"/>
          <w:szCs w:val="24"/>
        </w:rPr>
      </w:pPr>
    </w:p>
    <w:p w:rsidR="00F55D49" w:rsidRPr="00BD7E4A" w:rsidRDefault="00F55D49" w:rsidP="005C1F39">
      <w:pPr>
        <w:ind w:left="-851"/>
        <w:jc w:val="center"/>
        <w:rPr>
          <w:color w:val="000000" w:themeColor="text1"/>
          <w:sz w:val="24"/>
          <w:szCs w:val="24"/>
        </w:rPr>
      </w:pPr>
      <w:r w:rsidRPr="00BD7E4A">
        <w:rPr>
          <w:color w:val="000000" w:themeColor="text1"/>
          <w:sz w:val="24"/>
          <w:szCs w:val="24"/>
        </w:rPr>
        <w:t>TESTEMUNHAS</w:t>
      </w:r>
    </w:p>
    <w:p w:rsidR="00310B41" w:rsidRDefault="00310B41" w:rsidP="005C1F39">
      <w:pPr>
        <w:jc w:val="center"/>
        <w:rPr>
          <w:b/>
          <w:bCs/>
          <w:color w:val="000000" w:themeColor="text1"/>
          <w:sz w:val="24"/>
          <w:szCs w:val="24"/>
        </w:rPr>
      </w:pPr>
    </w:p>
    <w:p w:rsidR="00310B41" w:rsidRDefault="00310B41" w:rsidP="005C1F39">
      <w:pPr>
        <w:jc w:val="center"/>
        <w:rPr>
          <w:b/>
          <w:bCs/>
          <w:color w:val="000000" w:themeColor="text1"/>
          <w:sz w:val="24"/>
          <w:szCs w:val="24"/>
        </w:rPr>
      </w:pPr>
    </w:p>
    <w:p w:rsidR="00F8667C" w:rsidRDefault="00F8667C" w:rsidP="005C1F39">
      <w:pPr>
        <w:jc w:val="center"/>
        <w:rPr>
          <w:b/>
          <w:bCs/>
          <w:color w:val="000000" w:themeColor="text1"/>
          <w:sz w:val="24"/>
          <w:szCs w:val="24"/>
        </w:rPr>
      </w:pPr>
    </w:p>
    <w:p w:rsidR="00780921" w:rsidRDefault="00780921" w:rsidP="005C1F39">
      <w:pPr>
        <w:jc w:val="center"/>
        <w:rPr>
          <w:b/>
          <w:bCs/>
          <w:color w:val="000000" w:themeColor="text1"/>
          <w:sz w:val="24"/>
          <w:szCs w:val="24"/>
        </w:rPr>
      </w:pPr>
    </w:p>
    <w:p w:rsidR="00780921" w:rsidRDefault="00780921" w:rsidP="005C1F39">
      <w:pPr>
        <w:jc w:val="center"/>
        <w:rPr>
          <w:b/>
          <w:bCs/>
          <w:color w:val="000000" w:themeColor="text1"/>
          <w:sz w:val="24"/>
          <w:szCs w:val="24"/>
        </w:rPr>
      </w:pPr>
    </w:p>
    <w:p w:rsidR="00780921" w:rsidRDefault="00780921" w:rsidP="005C1F39">
      <w:pPr>
        <w:jc w:val="center"/>
        <w:rPr>
          <w:b/>
          <w:bCs/>
          <w:color w:val="000000" w:themeColor="text1"/>
          <w:sz w:val="24"/>
          <w:szCs w:val="24"/>
        </w:rPr>
      </w:pPr>
    </w:p>
    <w:p w:rsidR="00780921" w:rsidRDefault="00780921" w:rsidP="005C1F39">
      <w:pPr>
        <w:jc w:val="center"/>
        <w:rPr>
          <w:b/>
          <w:bCs/>
          <w:color w:val="000000" w:themeColor="text1"/>
          <w:sz w:val="24"/>
          <w:szCs w:val="24"/>
        </w:rPr>
      </w:pPr>
    </w:p>
    <w:p w:rsidR="00780921" w:rsidRDefault="00780921" w:rsidP="005C1F39">
      <w:pPr>
        <w:jc w:val="center"/>
        <w:rPr>
          <w:b/>
          <w:bCs/>
          <w:color w:val="000000" w:themeColor="text1"/>
          <w:sz w:val="24"/>
          <w:szCs w:val="24"/>
        </w:rPr>
      </w:pPr>
    </w:p>
    <w:p w:rsidR="00780921" w:rsidRDefault="00780921" w:rsidP="005C1F39">
      <w:pPr>
        <w:jc w:val="center"/>
        <w:rPr>
          <w:b/>
          <w:bCs/>
          <w:color w:val="000000" w:themeColor="text1"/>
          <w:sz w:val="24"/>
          <w:szCs w:val="24"/>
        </w:rPr>
      </w:pPr>
    </w:p>
    <w:p w:rsidR="00780921" w:rsidRDefault="00780921" w:rsidP="005C1F39">
      <w:pPr>
        <w:jc w:val="center"/>
        <w:rPr>
          <w:b/>
          <w:bCs/>
          <w:color w:val="000000" w:themeColor="text1"/>
          <w:sz w:val="24"/>
          <w:szCs w:val="24"/>
        </w:rPr>
      </w:pPr>
    </w:p>
    <w:p w:rsidR="00116FF7" w:rsidRPr="00BD7E4A" w:rsidRDefault="00282D28" w:rsidP="005C1F39">
      <w:pPr>
        <w:jc w:val="center"/>
        <w:rPr>
          <w:b/>
          <w:bCs/>
          <w:color w:val="000000" w:themeColor="text1"/>
          <w:sz w:val="24"/>
          <w:szCs w:val="24"/>
        </w:rPr>
      </w:pPr>
      <w:r w:rsidRPr="00BD7E4A">
        <w:rPr>
          <w:b/>
          <w:bCs/>
          <w:color w:val="000000" w:themeColor="text1"/>
          <w:sz w:val="24"/>
          <w:szCs w:val="24"/>
        </w:rPr>
        <w:lastRenderedPageBreak/>
        <w:t>E</w:t>
      </w:r>
      <w:r w:rsidR="00116FF7" w:rsidRPr="00BD7E4A">
        <w:rPr>
          <w:b/>
          <w:bCs/>
          <w:color w:val="000000" w:themeColor="text1"/>
          <w:sz w:val="24"/>
          <w:szCs w:val="24"/>
        </w:rPr>
        <w:t>DITAL</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EC2DF0" w:rsidRPr="00BD7E4A">
        <w:rPr>
          <w:color w:val="000000" w:themeColor="text1"/>
          <w:sz w:val="24"/>
          <w:szCs w:val="24"/>
        </w:rPr>
        <w:t xml:space="preserve">Nº </w:t>
      </w:r>
      <w:r w:rsidR="00B27F6E">
        <w:rPr>
          <w:color w:val="000000" w:themeColor="text1"/>
          <w:sz w:val="24"/>
          <w:szCs w:val="24"/>
        </w:rPr>
        <w:t>063</w:t>
      </w:r>
      <w:r w:rsidR="00EC2DF0" w:rsidRPr="00BD7E4A">
        <w:rPr>
          <w:color w:val="000000" w:themeColor="text1"/>
          <w:sz w:val="24"/>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IV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FATOS IMPEDITIVOS</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e data</w:t>
      </w:r>
    </w:p>
    <w:p w:rsidR="00116FF7" w:rsidRPr="00BD7E4A" w:rsidRDefault="00116FF7" w:rsidP="005C1F39">
      <w:pPr>
        <w:jc w:val="both"/>
        <w:rPr>
          <w:color w:val="000000" w:themeColor="text1"/>
          <w:sz w:val="24"/>
          <w:szCs w:val="24"/>
        </w:rPr>
      </w:pPr>
    </w:p>
    <w:p w:rsidR="00116FF7" w:rsidRPr="00BD7E4A" w:rsidRDefault="00116FF7" w:rsidP="005C1F39">
      <w:pPr>
        <w:pBdr>
          <w:bottom w:val="single" w:sz="12" w:space="1" w:color="auto"/>
        </w:pBd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Carimbo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r w:rsidRPr="00BD7E4A">
        <w:rPr>
          <w:b/>
          <w:color w:val="000000" w:themeColor="text1"/>
          <w:sz w:val="24"/>
          <w:szCs w:val="24"/>
        </w:rPr>
        <w:t>Observações:</w:t>
      </w:r>
    </w:p>
    <w:p w:rsidR="00116FF7" w:rsidRPr="00BD7E4A" w:rsidRDefault="00116FF7" w:rsidP="005C1F39">
      <w:pPr>
        <w:jc w:val="both"/>
        <w:rPr>
          <w:b/>
          <w:color w:val="000000" w:themeColor="text1"/>
          <w:sz w:val="24"/>
          <w:szCs w:val="24"/>
        </w:rPr>
      </w:pPr>
    </w:p>
    <w:p w:rsidR="00116FF7" w:rsidRPr="00BD7E4A" w:rsidRDefault="00116FF7" w:rsidP="005C1F39">
      <w:pPr>
        <w:numPr>
          <w:ilvl w:val="0"/>
          <w:numId w:val="2"/>
        </w:num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numPr>
          <w:ilvl w:val="0"/>
          <w:numId w:val="2"/>
        </w:numPr>
        <w:jc w:val="both"/>
        <w:rPr>
          <w:b/>
          <w:bCs/>
          <w:color w:val="000000" w:themeColor="text1"/>
          <w:sz w:val="24"/>
          <w:szCs w:val="24"/>
        </w:rPr>
      </w:pPr>
      <w:r w:rsidRPr="00BD7E4A">
        <w:rPr>
          <w:b/>
          <w:bCs/>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CC5A09" w:rsidRPr="00BD7E4A" w:rsidRDefault="00CC5A09"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Nº </w:t>
      </w:r>
      <w:r w:rsidR="00B27F6E">
        <w:rPr>
          <w:color w:val="000000" w:themeColor="text1"/>
          <w:szCs w:val="24"/>
        </w:rPr>
        <w:t>063</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CARTA DE CREDENCIAMENTO (modelo)</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 de      de  201</w:t>
      </w:r>
      <w:r w:rsidR="00F55D49" w:rsidRPr="00BD7E4A">
        <w:rPr>
          <w:color w:val="000000" w:themeColor="text1"/>
          <w:sz w:val="24"/>
          <w:szCs w:val="24"/>
        </w:rPr>
        <w:t>7</w:t>
      </w:r>
      <w:r w:rsidRPr="00BD7E4A">
        <w:rPr>
          <w:color w:val="000000" w:themeColor="text1"/>
          <w:sz w:val="24"/>
          <w:szCs w:val="24"/>
        </w:rPr>
        <w:t>.</w:t>
      </w:r>
    </w:p>
    <w:p w:rsidR="00116FF7" w:rsidRPr="00BD7E4A" w:rsidRDefault="00116FF7" w:rsidP="005C1F39">
      <w:pPr>
        <w:jc w:val="both"/>
        <w:rPr>
          <w:color w:val="000000" w:themeColor="text1"/>
          <w:sz w:val="24"/>
          <w:szCs w:val="24"/>
        </w:rPr>
      </w:pPr>
    </w:p>
    <w:p w:rsidR="00F55D49" w:rsidRPr="00BD7E4A" w:rsidRDefault="00F55D49" w:rsidP="005C1F39">
      <w:pPr>
        <w:jc w:val="both"/>
        <w:rPr>
          <w:color w:val="000000" w:themeColor="text1"/>
          <w:sz w:val="24"/>
          <w:szCs w:val="24"/>
        </w:rPr>
      </w:pPr>
      <w:r w:rsidRPr="00BD7E4A">
        <w:rPr>
          <w:color w:val="000000" w:themeColor="text1"/>
          <w:sz w:val="24"/>
          <w:szCs w:val="24"/>
        </w:rPr>
        <w:t>À</w:t>
      </w:r>
    </w:p>
    <w:p w:rsidR="00116FF7" w:rsidRPr="00BD7E4A" w:rsidRDefault="00F55D49" w:rsidP="005C1F39">
      <w:pPr>
        <w:jc w:val="both"/>
        <w:rPr>
          <w:color w:val="000000" w:themeColor="text1"/>
          <w:sz w:val="24"/>
          <w:szCs w:val="24"/>
        </w:rPr>
      </w:pPr>
      <w:r w:rsidRPr="00BD7E4A">
        <w:rPr>
          <w:color w:val="000000" w:themeColor="text1"/>
          <w:sz w:val="24"/>
          <w:szCs w:val="24"/>
        </w:rPr>
        <w:t>PREFEITURA MUNICIPAL DE BOM JARDIM</w:t>
      </w:r>
    </w:p>
    <w:p w:rsidR="00116FF7" w:rsidRPr="00BD7E4A" w:rsidRDefault="00116FF7" w:rsidP="005C1F39">
      <w:pPr>
        <w:jc w:val="both"/>
        <w:rPr>
          <w:color w:val="000000" w:themeColor="text1"/>
          <w:sz w:val="24"/>
          <w:szCs w:val="24"/>
        </w:rPr>
      </w:pPr>
      <w:r w:rsidRPr="00BD7E4A">
        <w:rPr>
          <w:color w:val="000000" w:themeColor="text1"/>
          <w:sz w:val="24"/>
          <w:szCs w:val="24"/>
        </w:rPr>
        <w:t>Praça</w:t>
      </w:r>
      <w:r w:rsidR="00F55D49" w:rsidRPr="00BD7E4A">
        <w:rPr>
          <w:color w:val="000000" w:themeColor="text1"/>
          <w:sz w:val="24"/>
          <w:szCs w:val="24"/>
        </w:rPr>
        <w:t xml:space="preserve"> Gov. Roberto Silveira nº 44 – 4</w:t>
      </w:r>
      <w:r w:rsidRPr="00BD7E4A">
        <w:rPr>
          <w:color w:val="000000" w:themeColor="text1"/>
          <w:sz w:val="24"/>
          <w:szCs w:val="24"/>
        </w:rPr>
        <w:t>º andar</w:t>
      </w:r>
    </w:p>
    <w:p w:rsidR="00116FF7" w:rsidRPr="00BD7E4A" w:rsidRDefault="00116FF7" w:rsidP="005C1F39">
      <w:pPr>
        <w:jc w:val="both"/>
        <w:rPr>
          <w:color w:val="000000" w:themeColor="text1"/>
          <w:sz w:val="24"/>
          <w:szCs w:val="24"/>
        </w:rPr>
      </w:pPr>
      <w:r w:rsidRPr="00BD7E4A">
        <w:rPr>
          <w:color w:val="000000" w:themeColor="text1"/>
          <w:sz w:val="24"/>
          <w:szCs w:val="24"/>
        </w:rPr>
        <w:t>Centro-Bom Jardim – RJ.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À Pregoeira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Inscrita no CNPJ sob o nº __________________, na Licitação modalidade PREGÃO PRESENCIAL nº ____________, a ser realizada em ____________</w:t>
      </w:r>
    </w:p>
    <w:p w:rsidR="00116FF7" w:rsidRPr="00BD7E4A" w:rsidRDefault="00116FF7" w:rsidP="005C1F39">
      <w:pPr>
        <w:jc w:val="both"/>
        <w:rPr>
          <w:color w:val="000000" w:themeColor="text1"/>
          <w:sz w:val="24"/>
          <w:szCs w:val="24"/>
        </w:rPr>
      </w:pPr>
      <w:r w:rsidRPr="00BD7E4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BD7E4A">
        <w:rPr>
          <w:color w:val="000000" w:themeColor="text1"/>
          <w:sz w:val="24"/>
          <w:szCs w:val="24"/>
        </w:rPr>
        <w:t>, bem como assinar contratos e Atas.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Atenciosamente.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r w:rsidRPr="00BD7E4A">
        <w:rPr>
          <w:color w:val="000000" w:themeColor="text1"/>
          <w:sz w:val="24"/>
          <w:szCs w:val="24"/>
        </w:rPr>
        <w:t>Carimbo do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w:t>
      </w:r>
      <w:r w:rsidRPr="00BD7E4A">
        <w:rPr>
          <w:b/>
          <w:color w:val="000000" w:themeColor="text1"/>
          <w:sz w:val="24"/>
          <w:szCs w:val="24"/>
        </w:rPr>
        <w:t>A carta de credenciamento deverá ser assinada pelo representante legal da licitante, com poderes para constituir mandatário e firma reconhecida.</w:t>
      </w:r>
    </w:p>
    <w:p w:rsidR="00116FF7" w:rsidRPr="00BD7E4A" w:rsidRDefault="00116FF7" w:rsidP="005C1F39">
      <w:p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jc w:val="both"/>
        <w:rPr>
          <w:b/>
          <w:bCs/>
          <w:color w:val="000000" w:themeColor="text1"/>
          <w:sz w:val="24"/>
          <w:szCs w:val="24"/>
        </w:rPr>
      </w:pPr>
      <w:r w:rsidRPr="00BD7E4A">
        <w:rPr>
          <w:b/>
          <w:color w:val="000000" w:themeColor="text1"/>
          <w:sz w:val="24"/>
          <w:szCs w:val="24"/>
        </w:rPr>
        <w:t>A Carta de Credenciamento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pStyle w:val="Ttulo2"/>
        <w:jc w:val="center"/>
        <w:rPr>
          <w:color w:val="000000" w:themeColor="text1"/>
          <w:szCs w:val="24"/>
        </w:rPr>
      </w:pPr>
      <w:r w:rsidRPr="00BD7E4A">
        <w:rPr>
          <w:color w:val="000000" w:themeColor="text1"/>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w:t>
      </w:r>
      <w:r w:rsidR="00F55D49" w:rsidRPr="00BD7E4A">
        <w:rPr>
          <w:color w:val="000000" w:themeColor="text1"/>
          <w:szCs w:val="24"/>
        </w:rPr>
        <w:t xml:space="preserve">Nº </w:t>
      </w:r>
      <w:r w:rsidR="00B27F6E">
        <w:rPr>
          <w:color w:val="000000" w:themeColor="text1"/>
          <w:szCs w:val="24"/>
        </w:rPr>
        <w:t>063</w:t>
      </w:r>
      <w:r w:rsidR="00F55D49" w:rsidRPr="00BD7E4A">
        <w:rPr>
          <w:color w:val="000000" w:themeColor="text1"/>
          <w:szCs w:val="24"/>
        </w:rPr>
        <w:t>/2017</w:t>
      </w:r>
    </w:p>
    <w:p w:rsidR="00116FF7" w:rsidRPr="00BD7E4A" w:rsidRDefault="00116FF7" w:rsidP="005C1F39">
      <w:pPr>
        <w:jc w:val="center"/>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w:t>
      </w:r>
    </w:p>
    <w:p w:rsidR="00116FF7" w:rsidRPr="00BD7E4A" w:rsidRDefault="00116FF7" w:rsidP="005C1F39">
      <w:pPr>
        <w:jc w:val="center"/>
        <w:rPr>
          <w:color w:val="000000" w:themeColor="text1"/>
          <w:sz w:val="24"/>
          <w:szCs w:val="24"/>
        </w:rPr>
      </w:pPr>
    </w:p>
    <w:p w:rsidR="00116FF7" w:rsidRPr="00BD7E4A" w:rsidRDefault="00116FF7" w:rsidP="005C1F39">
      <w:pPr>
        <w:pStyle w:val="Ttulo1"/>
        <w:jc w:val="center"/>
        <w:rPr>
          <w:rFonts w:ascii="Times New Roman" w:hAnsi="Times New Roman"/>
          <w:b w:val="0"/>
          <w:color w:val="000000" w:themeColor="text1"/>
          <w:sz w:val="24"/>
          <w:szCs w:val="24"/>
        </w:rPr>
      </w:pPr>
      <w:r w:rsidRPr="00BD7E4A">
        <w:rPr>
          <w:rFonts w:ascii="Times New Roman" w:hAnsi="Times New Roman"/>
          <w:b w:val="0"/>
          <w:color w:val="000000" w:themeColor="text1"/>
          <w:sz w:val="24"/>
          <w:szCs w:val="24"/>
        </w:rPr>
        <w:t>DECLARAÇÃO</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NOME DA EMPRESA:__________________________________________________</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r w:rsidRPr="00BD7E4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lang w:val="es-ES_tradnl"/>
        </w:rPr>
      </w:pPr>
      <w:r w:rsidRPr="00BD7E4A">
        <w:rPr>
          <w:color w:val="000000" w:themeColor="text1"/>
          <w:sz w:val="24"/>
          <w:szCs w:val="24"/>
          <w:lang w:val="es-ES_tradnl"/>
        </w:rPr>
        <w:t>___________________, _______  de  _______________ de ______________.</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pBdr>
          <w:bottom w:val="single" w:sz="12" w:space="1" w:color="auto"/>
        </w:pBd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lang w:val="es-ES_tradnl"/>
        </w:rPr>
      </w:pPr>
      <w:r w:rsidRPr="00BD7E4A">
        <w:rPr>
          <w:color w:val="000000" w:themeColor="text1"/>
          <w:sz w:val="24"/>
          <w:szCs w:val="24"/>
          <w:lang w:val="es-ES_tradnl"/>
        </w:rPr>
        <w:t xml:space="preserve">                                                          </w:t>
      </w:r>
      <w:r w:rsidRPr="00BD7E4A">
        <w:rPr>
          <w:b/>
          <w:color w:val="000000" w:themeColor="text1"/>
          <w:sz w:val="24"/>
          <w:szCs w:val="24"/>
          <w:lang w:val="es-ES_tradnl"/>
        </w:rPr>
        <w:t>ASS. P/ FIRMA</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rPr>
      </w:pPr>
      <w:r w:rsidRPr="00BD7E4A">
        <w:rPr>
          <w:b/>
          <w:color w:val="000000" w:themeColor="text1"/>
          <w:sz w:val="24"/>
          <w:szCs w:val="24"/>
        </w:rPr>
        <w:t>NOME:</w:t>
      </w:r>
    </w:p>
    <w:p w:rsidR="00116FF7" w:rsidRPr="00BD7E4A" w:rsidRDefault="00116FF7" w:rsidP="005C1F39">
      <w:pPr>
        <w:jc w:val="both"/>
        <w:rPr>
          <w:b/>
          <w:color w:val="000000" w:themeColor="text1"/>
          <w:sz w:val="24"/>
          <w:szCs w:val="24"/>
        </w:rPr>
      </w:pPr>
      <w:r w:rsidRPr="00BD7E4A">
        <w:rPr>
          <w:b/>
          <w:color w:val="000000" w:themeColor="text1"/>
          <w:sz w:val="24"/>
          <w:szCs w:val="24"/>
        </w:rPr>
        <w:t>CART. DE IDENTIDADE:</w:t>
      </w:r>
    </w:p>
    <w:p w:rsidR="00116FF7" w:rsidRPr="00BD7E4A" w:rsidRDefault="00116FF7" w:rsidP="005C1F39">
      <w:pPr>
        <w:jc w:val="both"/>
        <w:rPr>
          <w:b/>
          <w:color w:val="000000" w:themeColor="text1"/>
          <w:sz w:val="24"/>
          <w:szCs w:val="24"/>
        </w:rPr>
      </w:pPr>
      <w:r w:rsidRPr="00BD7E4A">
        <w:rPr>
          <w:b/>
          <w:color w:val="000000" w:themeColor="text1"/>
          <w:sz w:val="24"/>
          <w:szCs w:val="24"/>
        </w:rPr>
        <w:t>CPF.:</w:t>
      </w:r>
    </w:p>
    <w:p w:rsidR="00116FF7" w:rsidRPr="00BD7E4A" w:rsidRDefault="00116FF7" w:rsidP="005C1F39">
      <w:pPr>
        <w:jc w:val="both"/>
        <w:rPr>
          <w:b/>
          <w:color w:val="000000" w:themeColor="text1"/>
          <w:sz w:val="24"/>
          <w:szCs w:val="24"/>
        </w:rPr>
      </w:pPr>
      <w:r w:rsidRPr="00BD7E4A">
        <w:rPr>
          <w:b/>
          <w:color w:val="000000" w:themeColor="text1"/>
          <w:sz w:val="24"/>
          <w:szCs w:val="24"/>
        </w:rPr>
        <w:t>CARGO NA EMPRESA:</w:t>
      </w:r>
    </w:p>
    <w:p w:rsidR="00116FF7" w:rsidRPr="00BD7E4A" w:rsidRDefault="00116FF7" w:rsidP="005C1F39">
      <w:pPr>
        <w:ind w:left="-851"/>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F55D49" w:rsidRPr="00BD7E4A">
        <w:rPr>
          <w:color w:val="000000" w:themeColor="text1"/>
          <w:szCs w:val="24"/>
        </w:rPr>
        <w:t xml:space="preserve">Nº </w:t>
      </w:r>
      <w:r w:rsidR="00B27F6E">
        <w:rPr>
          <w:color w:val="000000" w:themeColor="text1"/>
          <w:szCs w:val="24"/>
        </w:rPr>
        <w:t>063</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ME OU EPP</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Portador(a) da Carteira de Identidade nº ______ e do CPF 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DECLARA, sob as penas da Lei, que é 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(data)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(representante legal)</w:t>
      </w:r>
    </w:p>
    <w:p w:rsidR="00116FF7" w:rsidRPr="00BD7E4A" w:rsidRDefault="00116FF7" w:rsidP="005C1F39">
      <w:pPr>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47710B" w:rsidRPr="00BD7E4A" w:rsidRDefault="0047710B"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 </w:t>
      </w:r>
      <w:r w:rsidR="00F55D49" w:rsidRPr="00BD7E4A">
        <w:rPr>
          <w:color w:val="000000" w:themeColor="text1"/>
          <w:szCs w:val="24"/>
        </w:rPr>
        <w:t xml:space="preserve">Nº </w:t>
      </w:r>
      <w:r w:rsidR="00B27F6E">
        <w:rPr>
          <w:color w:val="000000" w:themeColor="text1"/>
          <w:szCs w:val="24"/>
        </w:rPr>
        <w:t>063</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ATENDIMENTO AOS REQUISITOS DE HABILITAÇÃO (modelo)</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r w:rsidRPr="00BD7E4A">
        <w:rPr>
          <w:b/>
          <w:bCs/>
          <w:color w:val="000000" w:themeColor="text1"/>
          <w:sz w:val="24"/>
          <w:szCs w:val="24"/>
        </w:rPr>
        <w:t>Ref.: Pregão nº ___________</w:t>
      </w:r>
    </w:p>
    <w:p w:rsidR="00116FF7" w:rsidRPr="00BD7E4A" w:rsidRDefault="00116FF7" w:rsidP="005C1F39">
      <w:pPr>
        <w:jc w:val="both"/>
        <w:rPr>
          <w:b/>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Pr>
          <w:bCs/>
          <w:color w:val="000000" w:themeColor="text1"/>
          <w:sz w:val="24"/>
          <w:szCs w:val="24"/>
        </w:rPr>
        <w:t>a</w:t>
      </w:r>
      <w:r w:rsidRPr="00BD7E4A">
        <w:rPr>
          <w:bCs/>
          <w:color w:val="000000" w:themeColor="text1"/>
          <w:sz w:val="24"/>
          <w:szCs w:val="24"/>
        </w:rPr>
        <w:t xml:space="preserve"> </w:t>
      </w:r>
      <w:r w:rsidR="00310B41">
        <w:rPr>
          <w:bCs/>
          <w:color w:val="000000" w:themeColor="text1"/>
          <w:sz w:val="24"/>
          <w:szCs w:val="24"/>
        </w:rPr>
        <w:t>Prefeitura Municipal de Bom Jardim</w:t>
      </w:r>
      <w:r w:rsidRPr="00BD7E4A">
        <w:rPr>
          <w:bCs/>
          <w:color w:val="000000" w:themeColor="text1"/>
          <w:sz w:val="24"/>
          <w:szCs w:val="24"/>
        </w:rPr>
        <w:t>.</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Local e data</w:t>
      </w: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(Assinatura do representante legal)</w:t>
      </w:r>
    </w:p>
    <w:p w:rsidR="00116FF7" w:rsidRPr="00BD7E4A" w:rsidRDefault="00116FF7" w:rsidP="005C1F39">
      <w:pPr>
        <w:jc w:val="both"/>
        <w:rPr>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A declaração em epígrafe deverá ser apresentada em papel timbrado da licitante e estar assinada pelo </w:t>
      </w:r>
      <w:r w:rsidRPr="00BD7E4A">
        <w:rPr>
          <w:b/>
          <w:color w:val="000000" w:themeColor="text1"/>
          <w:sz w:val="24"/>
          <w:szCs w:val="24"/>
        </w:rPr>
        <w:t>representante legal da empresa.</w:t>
      </w:r>
    </w:p>
    <w:p w:rsidR="00116FF7" w:rsidRPr="00BD7E4A" w:rsidRDefault="00116FF7" w:rsidP="005C1F39">
      <w:pPr>
        <w:jc w:val="both"/>
        <w:rPr>
          <w:b/>
          <w:color w:val="000000" w:themeColor="text1"/>
          <w:sz w:val="24"/>
          <w:szCs w:val="24"/>
        </w:rPr>
      </w:pPr>
      <w:r w:rsidRPr="00BD7E4A">
        <w:rPr>
          <w:b/>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770B61" w:rsidRPr="00BD7E4A" w:rsidRDefault="00770B61"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81F4E" w:rsidRPr="00BD7E4A" w:rsidRDefault="00A81F4E"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47710B" w:rsidRPr="00BD7E4A" w:rsidRDefault="0047710B" w:rsidP="005C1F39">
      <w:pPr>
        <w:jc w:val="both"/>
        <w:rPr>
          <w:color w:val="000000" w:themeColor="text1"/>
          <w:sz w:val="24"/>
          <w:szCs w:val="24"/>
        </w:rPr>
      </w:pPr>
    </w:p>
    <w:p w:rsidR="00F21305" w:rsidRPr="00BD7E4A" w:rsidRDefault="00F21305"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center"/>
        <w:rPr>
          <w:b/>
          <w:color w:val="000000" w:themeColor="text1"/>
          <w:sz w:val="24"/>
          <w:szCs w:val="24"/>
        </w:rPr>
      </w:pPr>
      <w:r w:rsidRPr="00BD7E4A">
        <w:rPr>
          <w:b/>
          <w:color w:val="000000" w:themeColor="text1"/>
          <w:sz w:val="24"/>
          <w:szCs w:val="24"/>
        </w:rPr>
        <w:lastRenderedPageBreak/>
        <w:t>EDITAL</w:t>
      </w:r>
    </w:p>
    <w:p w:rsidR="00A928AF" w:rsidRPr="00BD7E4A" w:rsidRDefault="007F5E04" w:rsidP="005C1F39">
      <w:pPr>
        <w:jc w:val="center"/>
        <w:rPr>
          <w:b/>
          <w:color w:val="000000" w:themeColor="text1"/>
          <w:sz w:val="24"/>
          <w:szCs w:val="24"/>
        </w:rPr>
      </w:pPr>
      <w:r w:rsidRPr="00BD7E4A">
        <w:rPr>
          <w:b/>
          <w:color w:val="000000" w:themeColor="text1"/>
          <w:sz w:val="24"/>
          <w:szCs w:val="24"/>
        </w:rPr>
        <w:t xml:space="preserve">PREGÃO PRESENCIAL Nº </w:t>
      </w:r>
      <w:r w:rsidR="006D6498" w:rsidRPr="00BD7E4A">
        <w:rPr>
          <w:b/>
          <w:color w:val="000000" w:themeColor="text1"/>
          <w:sz w:val="24"/>
          <w:szCs w:val="24"/>
        </w:rPr>
        <w:t xml:space="preserve">Nº </w:t>
      </w:r>
      <w:r w:rsidR="00B27F6E">
        <w:rPr>
          <w:b/>
          <w:color w:val="000000" w:themeColor="text1"/>
          <w:sz w:val="24"/>
          <w:szCs w:val="24"/>
        </w:rPr>
        <w:t>063</w:t>
      </w:r>
      <w:r w:rsidR="006D6498" w:rsidRPr="00BD7E4A">
        <w:rPr>
          <w:b/>
          <w:color w:val="000000" w:themeColor="text1"/>
          <w:sz w:val="24"/>
          <w:szCs w:val="24"/>
        </w:rPr>
        <w:t>/2017</w:t>
      </w:r>
    </w:p>
    <w:p w:rsidR="00A928AF" w:rsidRPr="00BD7E4A" w:rsidRDefault="00A928AF" w:rsidP="005C1F39">
      <w:pPr>
        <w:jc w:val="center"/>
        <w:rPr>
          <w:color w:val="000000" w:themeColor="text1"/>
          <w:sz w:val="24"/>
          <w:szCs w:val="24"/>
        </w:rPr>
      </w:pPr>
    </w:p>
    <w:p w:rsidR="00A928AF" w:rsidRPr="00BD7E4A" w:rsidRDefault="00732B05" w:rsidP="005C1F39">
      <w:pPr>
        <w:pStyle w:val="Ttulo9"/>
        <w:rPr>
          <w:color w:val="000000" w:themeColor="text1"/>
          <w:szCs w:val="24"/>
        </w:rPr>
      </w:pPr>
      <w:r w:rsidRPr="00BD7E4A">
        <w:rPr>
          <w:color w:val="000000" w:themeColor="text1"/>
          <w:szCs w:val="24"/>
        </w:rPr>
        <w:t>ANEXO IX</w:t>
      </w:r>
    </w:p>
    <w:p w:rsidR="00A928AF" w:rsidRPr="00BD7E4A" w:rsidRDefault="00A928AF" w:rsidP="005C1F39">
      <w:pPr>
        <w:jc w:val="center"/>
        <w:rPr>
          <w:color w:val="000000" w:themeColor="text1"/>
          <w:sz w:val="24"/>
          <w:szCs w:val="24"/>
        </w:rPr>
      </w:pPr>
    </w:p>
    <w:p w:rsidR="00A928AF" w:rsidRPr="00BD7E4A" w:rsidRDefault="00A928AF" w:rsidP="005C1F39">
      <w:pPr>
        <w:pStyle w:val="Ttulo9"/>
        <w:rPr>
          <w:color w:val="000000" w:themeColor="text1"/>
          <w:szCs w:val="24"/>
        </w:rPr>
      </w:pPr>
      <w:r w:rsidRPr="00BD7E4A">
        <w:rPr>
          <w:color w:val="000000" w:themeColor="text1"/>
          <w:szCs w:val="24"/>
        </w:rPr>
        <w:t>DECLARAÇÃO DE IDONEIDADE</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Local      e       data</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________________________________________</w:t>
      </w:r>
    </w:p>
    <w:p w:rsidR="00A928AF" w:rsidRPr="00BD7E4A" w:rsidRDefault="00A928AF" w:rsidP="005C1F39">
      <w:pPr>
        <w:jc w:val="both"/>
        <w:rPr>
          <w:color w:val="000000" w:themeColor="text1"/>
          <w:sz w:val="24"/>
          <w:szCs w:val="24"/>
        </w:rPr>
      </w:pPr>
      <w:r w:rsidRPr="00BD7E4A">
        <w:rPr>
          <w:color w:val="000000" w:themeColor="text1"/>
          <w:sz w:val="24"/>
          <w:szCs w:val="24"/>
        </w:rPr>
        <w:t>Assinatura do representante legal</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carimbo CNPJ</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Observações: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1 - Esta carta deverá ser confeccionada em papel timbrado da empresa.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F55D49" w:rsidRPr="00BD7E4A" w:rsidRDefault="00F55D49" w:rsidP="005C1F39">
      <w:pPr>
        <w:ind w:right="18"/>
        <w:jc w:val="center"/>
        <w:rPr>
          <w:b/>
          <w:i/>
          <w:color w:val="000000" w:themeColor="text1"/>
          <w:sz w:val="24"/>
          <w:szCs w:val="24"/>
        </w:rPr>
      </w:pPr>
    </w:p>
    <w:p w:rsidR="00405039" w:rsidRPr="00BD7E4A" w:rsidRDefault="00405039" w:rsidP="005C1F39">
      <w:pPr>
        <w:ind w:right="18"/>
        <w:rPr>
          <w:b/>
          <w:i/>
          <w:color w:val="000000" w:themeColor="text1"/>
          <w:sz w:val="24"/>
          <w:szCs w:val="24"/>
        </w:rPr>
      </w:pPr>
    </w:p>
    <w:sectPr w:rsidR="00405039" w:rsidRPr="00BD7E4A" w:rsidSect="00F55D49">
      <w:headerReference w:type="default" r:id="rId13"/>
      <w:footerReference w:type="default" r:id="rId14"/>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CDB" w:rsidRDefault="00C43CDB">
      <w:r>
        <w:separator/>
      </w:r>
    </w:p>
  </w:endnote>
  <w:endnote w:type="continuationSeparator" w:id="1">
    <w:p w:rsidR="00C43CDB" w:rsidRDefault="00C43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780921" w:rsidRDefault="00780921" w:rsidP="00F55D49">
        <w:pPr>
          <w:pStyle w:val="Rodap"/>
          <w:jc w:val="right"/>
        </w:pPr>
        <w:r>
          <w:t>[</w:t>
        </w:r>
        <w:fldSimple w:instr=" PAGE   \* MERGEFORMAT ">
          <w:r w:rsidR="00B27F6E">
            <w:rPr>
              <w:noProof/>
            </w:rPr>
            <w:t>59</w:t>
          </w:r>
        </w:fldSimple>
        <w:r>
          <w:t>]</w:t>
        </w:r>
      </w:p>
    </w:sdtContent>
  </w:sdt>
  <w:p w:rsidR="00780921" w:rsidRDefault="0078092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CDB" w:rsidRDefault="00C43CDB">
      <w:r>
        <w:separator/>
      </w:r>
    </w:p>
  </w:footnote>
  <w:footnote w:type="continuationSeparator" w:id="1">
    <w:p w:rsidR="00C43CDB" w:rsidRDefault="00C43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21" w:rsidRDefault="00780921">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780921" w:rsidRDefault="00A921C9">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780921" w:rsidRPr="00B73134" w:rsidRDefault="00780921" w:rsidP="0047710B">
                <w:pPr>
                  <w:rPr>
                    <w:b/>
                    <w:sz w:val="24"/>
                    <w:szCs w:val="24"/>
                  </w:rPr>
                </w:pPr>
                <w:r w:rsidRPr="00B73134">
                  <w:rPr>
                    <w:b/>
                    <w:sz w:val="24"/>
                    <w:szCs w:val="24"/>
                  </w:rPr>
                  <w:t>ESTADO DO RIO DE JANEIRO</w:t>
                </w:r>
              </w:p>
              <w:p w:rsidR="00780921" w:rsidRPr="00B73134" w:rsidRDefault="00780921" w:rsidP="0047710B">
                <w:pPr>
                  <w:pStyle w:val="Ttulo4"/>
                  <w:jc w:val="left"/>
                  <w:rPr>
                    <w:sz w:val="24"/>
                    <w:szCs w:val="24"/>
                  </w:rPr>
                </w:pPr>
                <w:r w:rsidRPr="00B73134">
                  <w:rPr>
                    <w:sz w:val="24"/>
                    <w:szCs w:val="24"/>
                  </w:rPr>
                  <w:t>Prefeitura Municipal de Bom Jardim</w:t>
                </w:r>
              </w:p>
              <w:p w:rsidR="00780921" w:rsidRPr="00B73134" w:rsidRDefault="00780921" w:rsidP="0047710B">
                <w:pPr>
                  <w:rPr>
                    <w:b/>
                    <w:sz w:val="24"/>
                    <w:szCs w:val="24"/>
                  </w:rPr>
                </w:pPr>
                <w:r w:rsidRPr="00B73134">
                  <w:rPr>
                    <w:b/>
                    <w:sz w:val="24"/>
                    <w:szCs w:val="24"/>
                  </w:rPr>
                  <w:t>Comissão Permanente de licitações e Compras</w:t>
                </w:r>
              </w:p>
            </w:txbxContent>
          </v:textbox>
        </v:shape>
      </w:pict>
    </w:r>
  </w:p>
  <w:p w:rsidR="00780921" w:rsidRDefault="00780921">
    <w:pPr>
      <w:pStyle w:val="Cabealho"/>
    </w:pPr>
  </w:p>
  <w:p w:rsidR="00780921" w:rsidRDefault="00780921">
    <w:pPr>
      <w:pStyle w:val="Cabealho"/>
    </w:pPr>
  </w:p>
  <w:p w:rsidR="00780921" w:rsidRDefault="0078092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CFDEFEA8"/>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C247530"/>
    <w:multiLevelType w:val="multilevel"/>
    <w:tmpl w:val="8F066960"/>
    <w:lvl w:ilvl="0">
      <w:start w:val="1"/>
      <w:numFmt w:val="lowerLetter"/>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5256AF2"/>
    <w:multiLevelType w:val="hybridMultilevel"/>
    <w:tmpl w:val="6F684C1C"/>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981D50"/>
    <w:multiLevelType w:val="multilevel"/>
    <w:tmpl w:val="8F066960"/>
    <w:lvl w:ilvl="0">
      <w:start w:val="1"/>
      <w:numFmt w:val="lowerLetter"/>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8E370DE"/>
    <w:multiLevelType w:val="hybridMultilevel"/>
    <w:tmpl w:val="403EE4D2"/>
    <w:lvl w:ilvl="0" w:tplc="3C840E84">
      <w:start w:val="1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B8F66F0"/>
    <w:multiLevelType w:val="multilevel"/>
    <w:tmpl w:val="B3323B10"/>
    <w:lvl w:ilvl="0">
      <w:start w:val="4"/>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3">
    <w:nsid w:val="1EC22ACA"/>
    <w:multiLevelType w:val="hybridMultilevel"/>
    <w:tmpl w:val="EFAAE5B0"/>
    <w:lvl w:ilvl="0" w:tplc="E0D6FD7A">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FC7E17"/>
    <w:multiLevelType w:val="multilevel"/>
    <w:tmpl w:val="B3DC6B56"/>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52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680" w:hanging="1800"/>
      </w:pPr>
      <w:rPr>
        <w:rFonts w:hint="default"/>
        <w:b/>
      </w:rPr>
    </w:lvl>
    <w:lvl w:ilvl="8">
      <w:start w:val="1"/>
      <w:numFmt w:val="decimal"/>
      <w:lvlText w:val="%1.%2.%3.%4.%5.%6.%7.%8.%9"/>
      <w:lvlJc w:val="left"/>
      <w:pPr>
        <w:ind w:left="5040" w:hanging="1800"/>
      </w:pPr>
      <w:rPr>
        <w:rFonts w:hint="default"/>
        <w:b/>
      </w:rPr>
    </w:lvl>
  </w:abstractNum>
  <w:abstractNum w:abstractNumId="15">
    <w:nsid w:val="27AE7EC8"/>
    <w:multiLevelType w:val="multilevel"/>
    <w:tmpl w:val="13B69DA4"/>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67359B"/>
    <w:multiLevelType w:val="multilevel"/>
    <w:tmpl w:val="7E50253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1890EAF"/>
    <w:multiLevelType w:val="hybridMultilevel"/>
    <w:tmpl w:val="B95C76F8"/>
    <w:lvl w:ilvl="0" w:tplc="A50C4544">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9">
    <w:nsid w:val="4138388E"/>
    <w:multiLevelType w:val="multilevel"/>
    <w:tmpl w:val="CFDEFEA8"/>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1644BDA"/>
    <w:multiLevelType w:val="multilevel"/>
    <w:tmpl w:val="CFDEFEA8"/>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46097D1B"/>
    <w:multiLevelType w:val="multilevel"/>
    <w:tmpl w:val="E8489B36"/>
    <w:lvl w:ilvl="0">
      <w:start w:val="4"/>
      <w:numFmt w:val="decimal"/>
      <w:lvlText w:val="%1"/>
      <w:lvlJc w:val="left"/>
      <w:pPr>
        <w:ind w:left="720" w:hanging="360"/>
      </w:pPr>
      <w:rPr>
        <w:rFonts w:hint="default"/>
        <w:b/>
      </w:rPr>
    </w:lvl>
    <w:lvl w:ilvl="1">
      <w:start w:val="3"/>
      <w:numFmt w:val="decimal"/>
      <w:isLgl/>
      <w:lvlText w:val="%1.%2"/>
      <w:lvlJc w:val="left"/>
      <w:pPr>
        <w:ind w:left="1585" w:hanging="45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360" w:hanging="1800"/>
      </w:pPr>
      <w:rPr>
        <w:rFonts w:hint="default"/>
      </w:rPr>
    </w:lvl>
  </w:abstractNum>
  <w:abstractNum w:abstractNumId="22">
    <w:nsid w:val="482E457C"/>
    <w:multiLevelType w:val="multilevel"/>
    <w:tmpl w:val="CFDEFEA8"/>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4B7F08F0"/>
    <w:multiLevelType w:val="multilevel"/>
    <w:tmpl w:val="BB88C2BE"/>
    <w:lvl w:ilvl="0">
      <w:start w:val="1"/>
      <w:numFmt w:val="decimal"/>
      <w:lvlText w:val="%1"/>
      <w:lvlJc w:val="left"/>
      <w:pPr>
        <w:ind w:left="720" w:hanging="360"/>
      </w:pPr>
      <w:rPr>
        <w:rFonts w:ascii="Arial" w:eastAsia="Times New Roman" w:hAnsi="Arial" w:cs="Arial"/>
        <w:b/>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315263A"/>
    <w:multiLevelType w:val="hybridMultilevel"/>
    <w:tmpl w:val="A6DCBA7A"/>
    <w:lvl w:ilvl="0" w:tplc="A37A0F9E">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5775F49"/>
    <w:multiLevelType w:val="hybridMultilevel"/>
    <w:tmpl w:val="1890CC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DB5A37"/>
    <w:multiLevelType w:val="multilevel"/>
    <w:tmpl w:val="8DA215C6"/>
    <w:lvl w:ilvl="0">
      <w:start w:val="19"/>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88E56E3"/>
    <w:multiLevelType w:val="multilevel"/>
    <w:tmpl w:val="1832BE2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FC4FC1"/>
    <w:multiLevelType w:val="multilevel"/>
    <w:tmpl w:val="D6C4C066"/>
    <w:lvl w:ilvl="0">
      <w:start w:val="1"/>
      <w:numFmt w:val="lowerLetter"/>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4064DD"/>
    <w:multiLevelType w:val="hybridMultilevel"/>
    <w:tmpl w:val="72DE4F6A"/>
    <w:lvl w:ilvl="0" w:tplc="7B781DA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9364F6D"/>
    <w:multiLevelType w:val="multilevel"/>
    <w:tmpl w:val="BE2E9488"/>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2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12"/>
  </w:num>
  <w:num w:numId="9">
    <w:abstractNumId w:val="8"/>
  </w:num>
  <w:num w:numId="10">
    <w:abstractNumId w:val="26"/>
  </w:num>
  <w:num w:numId="11">
    <w:abstractNumId w:val="15"/>
  </w:num>
  <w:num w:numId="12">
    <w:abstractNumId w:val="27"/>
  </w:num>
  <w:num w:numId="13">
    <w:abstractNumId w:val="23"/>
  </w:num>
  <w:num w:numId="14">
    <w:abstractNumId w:val="14"/>
  </w:num>
  <w:num w:numId="15">
    <w:abstractNumId w:val="24"/>
  </w:num>
  <w:num w:numId="16">
    <w:abstractNumId w:val="21"/>
  </w:num>
  <w:num w:numId="17">
    <w:abstractNumId w:val="30"/>
  </w:num>
  <w:num w:numId="18">
    <w:abstractNumId w:val="17"/>
  </w:num>
  <w:num w:numId="19">
    <w:abstractNumId w:val="13"/>
  </w:num>
  <w:num w:numId="20">
    <w:abstractNumId w:val="10"/>
  </w:num>
  <w:num w:numId="21">
    <w:abstractNumId w:val="11"/>
  </w:num>
  <w:num w:numId="22">
    <w:abstractNumId w:val="20"/>
  </w:num>
  <w:num w:numId="23">
    <w:abstractNumId w:val="22"/>
  </w:num>
  <w:num w:numId="24">
    <w:abstractNumId w:val="19"/>
  </w:num>
  <w:num w:numId="25">
    <w:abstractNumId w:val="9"/>
  </w:num>
  <w:num w:numId="26">
    <w:abstractNumId w:val="7"/>
  </w:num>
  <w:num w:numId="27">
    <w:abstractNumId w:val="16"/>
  </w:num>
  <w:num w:numId="28">
    <w:abstractNumId w:val="28"/>
  </w:num>
  <w:num w:numId="29">
    <w:abstractNumId w:val="29"/>
  </w:num>
  <w:num w:numId="30">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4CE"/>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960"/>
    <w:rsid w:val="000C4DC5"/>
    <w:rsid w:val="000C647A"/>
    <w:rsid w:val="000C67AA"/>
    <w:rsid w:val="000D4A2D"/>
    <w:rsid w:val="000D5017"/>
    <w:rsid w:val="000D656E"/>
    <w:rsid w:val="000E2F3B"/>
    <w:rsid w:val="000E3790"/>
    <w:rsid w:val="000E5CDB"/>
    <w:rsid w:val="000E6043"/>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57D7"/>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661C"/>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4C9A"/>
    <w:rsid w:val="00267D5C"/>
    <w:rsid w:val="00270274"/>
    <w:rsid w:val="0027089B"/>
    <w:rsid w:val="00275366"/>
    <w:rsid w:val="00275CE7"/>
    <w:rsid w:val="00275EB1"/>
    <w:rsid w:val="0028185A"/>
    <w:rsid w:val="00282D28"/>
    <w:rsid w:val="002831F7"/>
    <w:rsid w:val="00284371"/>
    <w:rsid w:val="00285202"/>
    <w:rsid w:val="002930EE"/>
    <w:rsid w:val="00295794"/>
    <w:rsid w:val="0029710D"/>
    <w:rsid w:val="002A0053"/>
    <w:rsid w:val="002A2B24"/>
    <w:rsid w:val="002A43CF"/>
    <w:rsid w:val="002A51E2"/>
    <w:rsid w:val="002B0614"/>
    <w:rsid w:val="002B0D72"/>
    <w:rsid w:val="002B312E"/>
    <w:rsid w:val="002B3520"/>
    <w:rsid w:val="002B40A2"/>
    <w:rsid w:val="002B6B6E"/>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0B41"/>
    <w:rsid w:val="00310F14"/>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2D5"/>
    <w:rsid w:val="003A2487"/>
    <w:rsid w:val="003A5791"/>
    <w:rsid w:val="003A6EFD"/>
    <w:rsid w:val="003A739A"/>
    <w:rsid w:val="003B193E"/>
    <w:rsid w:val="003B21F4"/>
    <w:rsid w:val="003B6698"/>
    <w:rsid w:val="003C348F"/>
    <w:rsid w:val="003C54D5"/>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882"/>
    <w:rsid w:val="004F1C5C"/>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5B99"/>
    <w:rsid w:val="00525BCE"/>
    <w:rsid w:val="00534BA3"/>
    <w:rsid w:val="00535CF8"/>
    <w:rsid w:val="00537081"/>
    <w:rsid w:val="0054255A"/>
    <w:rsid w:val="00543F48"/>
    <w:rsid w:val="005472A3"/>
    <w:rsid w:val="00550ED1"/>
    <w:rsid w:val="005573FD"/>
    <w:rsid w:val="00562E5C"/>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B78C0"/>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3AF"/>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47D3B"/>
    <w:rsid w:val="0065229E"/>
    <w:rsid w:val="00656CC3"/>
    <w:rsid w:val="00657443"/>
    <w:rsid w:val="0066066C"/>
    <w:rsid w:val="006621F8"/>
    <w:rsid w:val="00665095"/>
    <w:rsid w:val="006669D3"/>
    <w:rsid w:val="006679AC"/>
    <w:rsid w:val="00667F68"/>
    <w:rsid w:val="00671694"/>
    <w:rsid w:val="0067376A"/>
    <w:rsid w:val="00673BD3"/>
    <w:rsid w:val="00673F5C"/>
    <w:rsid w:val="006810DE"/>
    <w:rsid w:val="00681CDE"/>
    <w:rsid w:val="0068406F"/>
    <w:rsid w:val="00684627"/>
    <w:rsid w:val="00685DF2"/>
    <w:rsid w:val="00687443"/>
    <w:rsid w:val="0069499B"/>
    <w:rsid w:val="00694A2E"/>
    <w:rsid w:val="0069558C"/>
    <w:rsid w:val="00695700"/>
    <w:rsid w:val="006959F2"/>
    <w:rsid w:val="00697594"/>
    <w:rsid w:val="006A0E0A"/>
    <w:rsid w:val="006A28DA"/>
    <w:rsid w:val="006A5398"/>
    <w:rsid w:val="006B26D6"/>
    <w:rsid w:val="006B47D6"/>
    <w:rsid w:val="006B4FF7"/>
    <w:rsid w:val="006B538A"/>
    <w:rsid w:val="006B76F8"/>
    <w:rsid w:val="006B7CEC"/>
    <w:rsid w:val="006C4CD7"/>
    <w:rsid w:val="006D02DE"/>
    <w:rsid w:val="006D60DD"/>
    <w:rsid w:val="006D6498"/>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5605"/>
    <w:rsid w:val="0072664F"/>
    <w:rsid w:val="00732B05"/>
    <w:rsid w:val="007337C6"/>
    <w:rsid w:val="007339E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0921"/>
    <w:rsid w:val="00781F3B"/>
    <w:rsid w:val="00784A49"/>
    <w:rsid w:val="007857CE"/>
    <w:rsid w:val="00786ABF"/>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18AF"/>
    <w:rsid w:val="0087388D"/>
    <w:rsid w:val="008758BA"/>
    <w:rsid w:val="008762B9"/>
    <w:rsid w:val="00877EE7"/>
    <w:rsid w:val="00881150"/>
    <w:rsid w:val="0088122D"/>
    <w:rsid w:val="00882AB9"/>
    <w:rsid w:val="00892617"/>
    <w:rsid w:val="00892EBF"/>
    <w:rsid w:val="0089319F"/>
    <w:rsid w:val="00893DA4"/>
    <w:rsid w:val="0089563E"/>
    <w:rsid w:val="00897D71"/>
    <w:rsid w:val="008A3E42"/>
    <w:rsid w:val="008A53B0"/>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D6FBE"/>
    <w:rsid w:val="008E41E4"/>
    <w:rsid w:val="008E42CA"/>
    <w:rsid w:val="008E5989"/>
    <w:rsid w:val="008E7C87"/>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470C1"/>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151C"/>
    <w:rsid w:val="009C3034"/>
    <w:rsid w:val="009C6947"/>
    <w:rsid w:val="009C7441"/>
    <w:rsid w:val="009D01C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5C85"/>
    <w:rsid w:val="00A16F9D"/>
    <w:rsid w:val="00A230E0"/>
    <w:rsid w:val="00A247B7"/>
    <w:rsid w:val="00A27D22"/>
    <w:rsid w:val="00A3082E"/>
    <w:rsid w:val="00A32858"/>
    <w:rsid w:val="00A36022"/>
    <w:rsid w:val="00A36839"/>
    <w:rsid w:val="00A40AE0"/>
    <w:rsid w:val="00A40D79"/>
    <w:rsid w:val="00A42F28"/>
    <w:rsid w:val="00A43359"/>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BA4"/>
    <w:rsid w:val="00A9180F"/>
    <w:rsid w:val="00A921C9"/>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66F2"/>
    <w:rsid w:val="00AD77C7"/>
    <w:rsid w:val="00AE2078"/>
    <w:rsid w:val="00AE2D6F"/>
    <w:rsid w:val="00AE337A"/>
    <w:rsid w:val="00AE538B"/>
    <w:rsid w:val="00AE6CFF"/>
    <w:rsid w:val="00AE6D65"/>
    <w:rsid w:val="00AF3344"/>
    <w:rsid w:val="00AF3800"/>
    <w:rsid w:val="00AF38EC"/>
    <w:rsid w:val="00AF4F86"/>
    <w:rsid w:val="00AF50CB"/>
    <w:rsid w:val="00AF7AC7"/>
    <w:rsid w:val="00B00C0F"/>
    <w:rsid w:val="00B00E5C"/>
    <w:rsid w:val="00B02F3F"/>
    <w:rsid w:val="00B04083"/>
    <w:rsid w:val="00B07D22"/>
    <w:rsid w:val="00B10B3C"/>
    <w:rsid w:val="00B12398"/>
    <w:rsid w:val="00B13CA0"/>
    <w:rsid w:val="00B17B53"/>
    <w:rsid w:val="00B233B9"/>
    <w:rsid w:val="00B24D54"/>
    <w:rsid w:val="00B2573D"/>
    <w:rsid w:val="00B2655B"/>
    <w:rsid w:val="00B26CD6"/>
    <w:rsid w:val="00B27F6E"/>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97F"/>
    <w:rsid w:val="00BC6775"/>
    <w:rsid w:val="00BD3560"/>
    <w:rsid w:val="00BD53A1"/>
    <w:rsid w:val="00BD7E4A"/>
    <w:rsid w:val="00BE25CB"/>
    <w:rsid w:val="00BE2FEE"/>
    <w:rsid w:val="00BE315D"/>
    <w:rsid w:val="00BE396B"/>
    <w:rsid w:val="00BE5BC3"/>
    <w:rsid w:val="00BF0A87"/>
    <w:rsid w:val="00BF1CC1"/>
    <w:rsid w:val="00BF202D"/>
    <w:rsid w:val="00BF21C4"/>
    <w:rsid w:val="00BF25BE"/>
    <w:rsid w:val="00BF362F"/>
    <w:rsid w:val="00BF4E05"/>
    <w:rsid w:val="00BF6537"/>
    <w:rsid w:val="00C0087D"/>
    <w:rsid w:val="00C00E51"/>
    <w:rsid w:val="00C00F08"/>
    <w:rsid w:val="00C027E7"/>
    <w:rsid w:val="00C02A51"/>
    <w:rsid w:val="00C078F9"/>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643D"/>
    <w:rsid w:val="00C37CBF"/>
    <w:rsid w:val="00C43CDB"/>
    <w:rsid w:val="00C43EC1"/>
    <w:rsid w:val="00C46987"/>
    <w:rsid w:val="00C51481"/>
    <w:rsid w:val="00C5598D"/>
    <w:rsid w:val="00C60BC1"/>
    <w:rsid w:val="00C64848"/>
    <w:rsid w:val="00C65D0C"/>
    <w:rsid w:val="00C67859"/>
    <w:rsid w:val="00C72FB2"/>
    <w:rsid w:val="00C74C99"/>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4BC6"/>
    <w:rsid w:val="00D4544E"/>
    <w:rsid w:val="00D45600"/>
    <w:rsid w:val="00D45D3E"/>
    <w:rsid w:val="00D51153"/>
    <w:rsid w:val="00D60291"/>
    <w:rsid w:val="00D60C3D"/>
    <w:rsid w:val="00D60DF0"/>
    <w:rsid w:val="00D616E5"/>
    <w:rsid w:val="00D634F0"/>
    <w:rsid w:val="00D63823"/>
    <w:rsid w:val="00D66FAC"/>
    <w:rsid w:val="00D71DA7"/>
    <w:rsid w:val="00D725F6"/>
    <w:rsid w:val="00D7367C"/>
    <w:rsid w:val="00D7494E"/>
    <w:rsid w:val="00D753B2"/>
    <w:rsid w:val="00D7651C"/>
    <w:rsid w:val="00D76565"/>
    <w:rsid w:val="00D77DA7"/>
    <w:rsid w:val="00D818CB"/>
    <w:rsid w:val="00D8434F"/>
    <w:rsid w:val="00D8674A"/>
    <w:rsid w:val="00D91139"/>
    <w:rsid w:val="00D94F57"/>
    <w:rsid w:val="00DA2103"/>
    <w:rsid w:val="00DA3AEF"/>
    <w:rsid w:val="00DA4B69"/>
    <w:rsid w:val="00DB0712"/>
    <w:rsid w:val="00DB0AB8"/>
    <w:rsid w:val="00DB11C7"/>
    <w:rsid w:val="00DB37EE"/>
    <w:rsid w:val="00DB5185"/>
    <w:rsid w:val="00DB5B27"/>
    <w:rsid w:val="00DB62B4"/>
    <w:rsid w:val="00DB7179"/>
    <w:rsid w:val="00DB77D6"/>
    <w:rsid w:val="00DC03E1"/>
    <w:rsid w:val="00DC04DE"/>
    <w:rsid w:val="00DC3CE2"/>
    <w:rsid w:val="00DC3E08"/>
    <w:rsid w:val="00DC51C9"/>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480F"/>
    <w:rsid w:val="00EB02A2"/>
    <w:rsid w:val="00EB0689"/>
    <w:rsid w:val="00EB114E"/>
    <w:rsid w:val="00EB2D40"/>
    <w:rsid w:val="00EB3C14"/>
    <w:rsid w:val="00EB3D73"/>
    <w:rsid w:val="00EB51AE"/>
    <w:rsid w:val="00EB6108"/>
    <w:rsid w:val="00EB6250"/>
    <w:rsid w:val="00EC2B97"/>
    <w:rsid w:val="00EC2C03"/>
    <w:rsid w:val="00EC2DF0"/>
    <w:rsid w:val="00EC6892"/>
    <w:rsid w:val="00EC692F"/>
    <w:rsid w:val="00EC79F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5B78C0"/>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t.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t.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t.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700F-E36D-4126-B17B-FD3B1A3D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59</Pages>
  <Words>16577</Words>
  <Characters>89522</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105888</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2017-05-10T16:53:00Z</cp:lastPrinted>
  <dcterms:created xsi:type="dcterms:W3CDTF">2017-07-20T13:26:00Z</dcterms:created>
  <dcterms:modified xsi:type="dcterms:W3CDTF">2017-07-20T13:26:00Z</dcterms:modified>
</cp:coreProperties>
</file>